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tbl>
      <w:tblPr>
        <w:tblStyle w:val="documentdivnottopsection"/>
        <w:tblW w:w="0" w:type="auto"/>
        <w:tblLayout w:type="fixed"/>
        <w:tblCellMar>
          <w:top w:w="0" w:type="dxa"/>
          <w:left w:w="0" w:type="dxa"/>
          <w:bottom w:w="0" w:type="dxa"/>
          <w:right w:w="0" w:type="dxa"/>
        </w:tblCellMar>
        <w:tblLook w:val="05E0"/>
      </w:tblPr>
      <w:tblGrid>
        <w:gridCol w:w="8186"/>
        <w:gridCol w:w="110"/>
        <w:gridCol w:w="3310"/>
      </w:tblGrid>
      <w:tr>
        <w:tblPrEx>
          <w:tblW w:w="0" w:type="auto"/>
          <w:tblLayout w:type="fixed"/>
          <w:tblCellMar>
            <w:top w:w="0" w:type="dxa"/>
            <w:left w:w="0" w:type="dxa"/>
            <w:bottom w:w="0" w:type="dxa"/>
            <w:right w:w="0" w:type="dxa"/>
          </w:tblCellMar>
          <w:tblLook w:val="05E0"/>
        </w:tblPrEx>
        <w:tc>
          <w:tcPr>
            <w:tcW w:w="8186" w:type="dxa"/>
            <w:tcMar>
              <w:top w:w="5" w:type="dxa"/>
              <w:left w:w="5" w:type="dxa"/>
              <w:bottom w:w="5" w:type="dxa"/>
              <w:right w:w="105" w:type="dxa"/>
            </w:tcMar>
            <w:vAlign w:val="top"/>
            <w:hideMark/>
          </w:tcPr>
          <w:tbl>
            <w:tblPr>
              <w:tblStyle w:val="documentname"/>
              <w:tblLayout w:type="fixed"/>
              <w:tblCellMar>
                <w:top w:w="0" w:type="dxa"/>
                <w:left w:w="0" w:type="dxa"/>
                <w:bottom w:w="300" w:type="dxa"/>
                <w:right w:w="0" w:type="dxa"/>
              </w:tblCellMar>
              <w:tblLook w:val="05E0"/>
            </w:tblPr>
            <w:tblGrid>
              <w:gridCol w:w="390"/>
              <w:gridCol w:w="1810"/>
              <w:gridCol w:w="5986"/>
            </w:tblGrid>
            <w:tr>
              <w:tblPrEx>
                <w:tblLayout w:type="fixed"/>
                <w:tblCellMar>
                  <w:top w:w="0" w:type="dxa"/>
                  <w:left w:w="0" w:type="dxa"/>
                  <w:bottom w:w="300" w:type="dxa"/>
                  <w:right w:w="0" w:type="dxa"/>
                </w:tblCellMar>
                <w:tblLook w:val="05E0"/>
              </w:tblPrEx>
              <w:tc>
                <w:tcPr>
                  <w:tcW w:w="390" w:type="dxa"/>
                  <w:tcMar>
                    <w:top w:w="5" w:type="dxa"/>
                    <w:left w:w="5" w:type="dxa"/>
                    <w:bottom w:w="5" w:type="dxa"/>
                    <w:right w:w="5" w:type="dxa"/>
                  </w:tcMar>
                  <w:vAlign w:val="bottom"/>
                  <w:hideMark/>
                </w:tcPr>
                <w:p>
                  <w:pPr>
                    <w:rPr>
                      <w:rStyle w:val="documentleft-box"/>
                      <w:rFonts w:ascii="Century Gothic" w:eastAsia="Century Gothic" w:hAnsi="Century Gothic" w:cs="Century Gothic"/>
                      <w:sz w:val="22"/>
                      <w:szCs w:val="22"/>
                      <w:bdr w:val="none" w:sz="0" w:space="0" w:color="auto"/>
                      <w:vertAlign w:val="baseline"/>
                    </w:rPr>
                  </w:pPr>
                  <w:r>
                    <w:rPr>
                      <w:rStyle w:val="documenttablecell"/>
                      <w:rFonts w:ascii="Century Gothic" w:eastAsia="Century Gothic" w:hAnsi="Century Gothic" w:cs="Century Gothic"/>
                      <w:b/>
                      <w:bCs/>
                      <w:color w:val="373D48"/>
                      <w:sz w:val="72"/>
                      <w:szCs w:val="72"/>
                      <w:bdr w:val="none" w:sz="0" w:space="0" w:color="auto"/>
                      <w:vertAlign w:val="baseline"/>
                    </w:rPr>
                    <w:t> </w:t>
                  </w:r>
                </w:p>
              </w:tc>
              <w:tc>
                <w:tcPr>
                  <w:tcW w:w="1810" w:type="dxa"/>
                  <w:tcMar>
                    <w:top w:w="5" w:type="dxa"/>
                    <w:left w:w="5" w:type="dxa"/>
                    <w:bottom w:w="5" w:type="dxa"/>
                    <w:right w:w="5" w:type="dxa"/>
                  </w:tcMar>
                  <w:vAlign w:val="top"/>
                  <w:hideMark/>
                </w:tcPr>
                <w:p>
                  <w:pPr>
                    <w:rPr>
                      <w:rStyle w:val="documenttablecell"/>
                      <w:rFonts w:ascii="Century Gothic" w:eastAsia="Century Gothic" w:hAnsi="Century Gothic" w:cs="Century Gothic"/>
                      <w:b/>
                      <w:bCs/>
                      <w:color w:val="373D48"/>
                      <w:sz w:val="72"/>
                      <w:szCs w:val="72"/>
                      <w:bdr w:val="none" w:sz="0" w:space="0" w:color="auto"/>
                      <w:vertAlign w:val="baseline"/>
                    </w:rPr>
                  </w:pPr>
                  <w:r>
                    <w:rPr>
                      <w:rStyle w:val="documentmonogram"/>
                      <w:rFonts w:ascii="Century Gothic" w:eastAsia="Century Gothic" w:hAnsi="Century Gothic" w:cs="Century Gothic"/>
                      <w:b/>
                      <w:bCs/>
                      <w:strike w:val="0"/>
                      <w:color w:val="373D48"/>
                      <w:sz w:val="72"/>
                      <w:szCs w:val="72"/>
                      <w:u w:val="none"/>
                      <w:bdr w:val="none" w:sz="0" w:space="0" w:color="auto"/>
                      <w:vertAlign w:val="baseline"/>
                    </w:rPr>
                    <w:drawing>
                      <wp:inline>
                        <wp:extent cx="1104160" cy="1104779"/>
                        <wp:docPr id="10000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0"/>
                                </pic:cNvPicPr>
                              </pic:nvPicPr>
                              <pic:blipFill>
                                <a:blip xmlns:r="http://schemas.openxmlformats.org/officeDocument/2006/relationships" r:embed="rId4"/>
                                <a:stretch>
                                  <a:fillRect/>
                                </a:stretch>
                              </pic:blipFill>
                              <pic:spPr>
                                <a:xfrm>
                                  <a:off x="0" y="0"/>
                                  <a:ext cx="1104160" cy="1104779"/>
                                </a:xfrm>
                                <a:prstGeom prst="rect">
                                  <a:avLst/>
                                </a:prstGeom>
                              </pic:spPr>
                            </pic:pic>
                          </a:graphicData>
                        </a:graphic>
                      </wp:inline>
                    </w:drawing>
                  </w:r>
                </w:p>
              </w:tc>
              <w:tc>
                <w:tcPr>
                  <w:tcW w:w="5986" w:type="dxa"/>
                  <w:tcMar>
                    <w:top w:w="5" w:type="dxa"/>
                    <w:left w:w="125" w:type="dxa"/>
                    <w:bottom w:w="5" w:type="dxa"/>
                    <w:right w:w="5" w:type="dxa"/>
                  </w:tcMar>
                  <w:vAlign w:val="top"/>
                  <w:hideMark/>
                </w:tcPr>
                <w:p>
                  <w:pPr>
                    <w:spacing w:line="930" w:lineRule="exact"/>
                    <w:rPr>
                      <w:rStyle w:val="documentmonogram"/>
                      <w:rFonts w:ascii="Century Gothic" w:eastAsia="Century Gothic" w:hAnsi="Century Gothic" w:cs="Century Gothic"/>
                      <w:b/>
                      <w:bCs/>
                      <w:color w:val="373D48"/>
                      <w:sz w:val="72"/>
                      <w:szCs w:val="72"/>
                      <w:bdr w:val="none" w:sz="0" w:space="0" w:color="auto"/>
                      <w:vertAlign w:val="baseline"/>
                    </w:rPr>
                  </w:pPr>
                  <w:r>
                    <w:rPr>
                      <w:rStyle w:val="documentword-break"/>
                      <w:rFonts w:ascii="Century Gothic" w:eastAsia="Century Gothic" w:hAnsi="Century Gothic" w:cs="Century Gothic"/>
                      <w:b/>
                      <w:bCs/>
                      <w:color w:val="373D48"/>
                      <w:sz w:val="72"/>
                      <w:szCs w:val="72"/>
                    </w:rPr>
                    <w:t>Bashier</w:t>
                  </w:r>
                  <w:r>
                    <w:rPr>
                      <w:rStyle w:val="documenttxtBold"/>
                      <w:rFonts w:ascii="Century Gothic" w:eastAsia="Century Gothic" w:hAnsi="Century Gothic" w:cs="Century Gothic"/>
                      <w:color w:val="373D48"/>
                      <w:sz w:val="72"/>
                      <w:szCs w:val="72"/>
                      <w:bdr w:val="none" w:sz="0" w:space="0" w:color="auto"/>
                      <w:vertAlign w:val="baseline"/>
                    </w:rPr>
                    <w:t xml:space="preserve"> </w:t>
                  </w:r>
                  <w:r>
                    <w:rPr>
                      <w:rStyle w:val="span"/>
                      <w:rFonts w:ascii="Century Gothic" w:eastAsia="Century Gothic" w:hAnsi="Century Gothic" w:cs="Century Gothic"/>
                      <w:b/>
                      <w:bCs/>
                      <w:color w:val="373D48"/>
                      <w:sz w:val="72"/>
                      <w:szCs w:val="72"/>
                    </w:rPr>
                    <w:t>Elhafy</w:t>
                  </w:r>
                  <w:r>
                    <w:rPr>
                      <w:rStyle w:val="documenttxtBold"/>
                      <w:rFonts w:ascii="Century Gothic" w:eastAsia="Century Gothic" w:hAnsi="Century Gothic" w:cs="Century Gothic"/>
                      <w:color w:val="373D48"/>
                      <w:sz w:val="72"/>
                      <w:szCs w:val="72"/>
                      <w:bdr w:val="none" w:sz="0" w:space="0" w:color="auto"/>
                      <w:vertAlign w:val="baseline"/>
                    </w:rPr>
                    <w:t xml:space="preserve"> </w:t>
                  </w:r>
                </w:p>
                <w:p>
                  <w:pPr>
                    <w:pStyle w:val="documentresumeTitle"/>
                    <w:pBdr>
                      <w:top w:val="none" w:sz="0" w:space="0" w:color="auto"/>
                      <w:left w:val="none" w:sz="0" w:space="0" w:color="auto"/>
                      <w:bottom w:val="none" w:sz="0" w:space="0" w:color="auto"/>
                      <w:right w:val="none" w:sz="0" w:space="0" w:color="auto"/>
                    </w:pBdr>
                    <w:spacing w:before="0" w:after="0"/>
                    <w:ind w:left="120" w:right="300"/>
                    <w:jc w:val="left"/>
                    <w:rPr>
                      <w:rStyle w:val="documenttxtBold"/>
                      <w:rFonts w:ascii="Century Gothic" w:eastAsia="Century Gothic" w:hAnsi="Century Gothic" w:cs="Century Gothic"/>
                      <w:b w:val="0"/>
                      <w:bCs w:val="0"/>
                      <w:color w:val="373D48"/>
                      <w:sz w:val="32"/>
                      <w:szCs w:val="32"/>
                      <w:bdr w:val="none" w:sz="0" w:space="0" w:color="auto"/>
                      <w:vertAlign w:val="baseline"/>
                    </w:rPr>
                  </w:pPr>
                  <w:r>
                    <w:rPr>
                      <w:rStyle w:val="documenttxtBold"/>
                      <w:rFonts w:ascii="Century Gothic" w:eastAsia="Century Gothic" w:hAnsi="Century Gothic" w:cs="Century Gothic"/>
                      <w:b w:val="0"/>
                      <w:bCs w:val="0"/>
                      <w:bdr w:val="none" w:sz="0" w:space="0" w:color="auto"/>
                      <w:vertAlign w:val="baseline"/>
                    </w:rPr>
                    <w:t>Chief Financial Officer</w:t>
                  </w:r>
                </w:p>
              </w:tc>
            </w:tr>
          </w:tbl>
          <w:p>
            <w:pPr>
              <w:rPr>
                <w:vanish/>
              </w:rPr>
            </w:pPr>
          </w:p>
          <w:p>
            <w:pPr>
              <w:spacing w:line="440" w:lineRule="exact"/>
            </w:pPr>
          </w:p>
          <w:tbl>
            <w:tblPr>
              <w:tblStyle w:val="documentleft-boxsection"/>
              <w:tblW w:w="0" w:type="auto"/>
              <w:tblLayout w:type="fixed"/>
              <w:tblCellMar>
                <w:top w:w="140" w:type="dxa"/>
                <w:left w:w="0" w:type="dxa"/>
                <w:bottom w:w="0" w:type="dxa"/>
                <w:right w:w="0" w:type="dxa"/>
              </w:tblCellMar>
              <w:tblLook w:val="05E0"/>
            </w:tblPr>
            <w:tblGrid>
              <w:gridCol w:w="1950"/>
              <w:gridCol w:w="6216"/>
            </w:tblGrid>
            <w:tr>
              <w:tblPrEx>
                <w:tblW w:w="0" w:type="auto"/>
                <w:tblLayout w:type="fixed"/>
                <w:tblCellMar>
                  <w:top w:w="140" w:type="dxa"/>
                  <w:left w:w="0" w:type="dxa"/>
                  <w:bottom w:w="0" w:type="dxa"/>
                  <w:right w:w="0" w:type="dxa"/>
                </w:tblCellMar>
                <w:tblLook w:val="05E0"/>
              </w:tblPrEx>
              <w:tc>
                <w:tcPr>
                  <w:tcW w:w="1950" w:type="dxa"/>
                  <w:noWrap w:val="0"/>
                  <w:tcMar>
                    <w:top w:w="0" w:type="dxa"/>
                    <w:left w:w="5" w:type="dxa"/>
                    <w:bottom w:w="5" w:type="dxa"/>
                    <w:right w:w="5" w:type="dxa"/>
                  </w:tcMar>
                  <w:vAlign w:val="top"/>
                  <w:hideMark/>
                </w:tcPr>
                <w:p>
                  <w:pPr>
                    <w:pStyle w:val="documentleft-boxleftmargincellParagraph"/>
                    <w:pBdr>
                      <w:top w:val="none" w:sz="0" w:space="0" w:color="auto"/>
                      <w:left w:val="none" w:sz="0" w:space="0" w:color="auto"/>
                      <w:bottom w:val="none" w:sz="0" w:space="0" w:color="auto"/>
                      <w:right w:val="none" w:sz="0" w:space="0" w:color="auto"/>
                    </w:pBdr>
                    <w:spacing w:line="360" w:lineRule="atLeast"/>
                    <w:ind w:left="0" w:right="300"/>
                    <w:rPr>
                      <w:rStyle w:val="documentleft-boxleftmargincell"/>
                      <w:rFonts w:ascii="Century Gothic" w:eastAsia="Century Gothic" w:hAnsi="Century Gothic" w:cs="Century Gothic"/>
                      <w:sz w:val="22"/>
                      <w:szCs w:val="22"/>
                      <w:bdr w:val="none" w:sz="0" w:space="0" w:color="auto"/>
                      <w:vertAlign w:val="baseline"/>
                    </w:rPr>
                  </w:pPr>
                </w:p>
              </w:tc>
              <w:tc>
                <w:tcPr>
                  <w:tcW w:w="6216" w:type="dxa"/>
                  <w:tcBorders>
                    <w:left w:val="single" w:sz="8" w:space="0" w:color="D7D7D7"/>
                  </w:tcBorders>
                  <w:noWrap w:val="0"/>
                  <w:tcMar>
                    <w:top w:w="0" w:type="dxa"/>
                    <w:left w:w="10" w:type="dxa"/>
                    <w:bottom w:w="5" w:type="dxa"/>
                    <w:right w:w="5" w:type="dxa"/>
                  </w:tcMar>
                  <w:vAlign w:val="top"/>
                  <w:hideMark/>
                </w:tcPr>
                <w:p>
                  <w:pPr>
                    <w:pStyle w:val="documentleft-boxheading"/>
                    <w:pBdr>
                      <w:top w:val="none" w:sz="0" w:space="0" w:color="auto"/>
                      <w:left w:val="none" w:sz="0" w:space="0" w:color="auto"/>
                      <w:bottom w:val="none" w:sz="0" w:space="10" w:color="auto"/>
                      <w:right w:val="none" w:sz="0" w:space="0" w:color="auto"/>
                    </w:pBdr>
                    <w:spacing w:before="0" w:line="320" w:lineRule="exact"/>
                    <w:ind w:left="500" w:right="300"/>
                    <w:rPr>
                      <w:rStyle w:val="documentleft-boxsectionparagraphwrapper"/>
                      <w:rFonts w:ascii="Century Gothic" w:eastAsia="Century Gothic" w:hAnsi="Century Gothic" w:cs="Century Gothic"/>
                      <w:b/>
                      <w:bCs/>
                      <w:color w:val="373D48"/>
                      <w:sz w:val="32"/>
                      <w:szCs w:val="32"/>
                      <w:bdr w:val="none" w:sz="0" w:space="0" w:color="auto"/>
                      <w:vertAlign w:val="baseline"/>
                    </w:rPr>
                  </w:pPr>
                  <w:r>
                    <w:rPr>
                      <w:rStyle w:val="documentleft-boxsectionparagraphwrapper"/>
                      <w:rFonts w:ascii="Century Gothic" w:eastAsia="Century Gothic" w:hAnsi="Century Gothic" w:cs="Century Gothic"/>
                      <w:b/>
                      <w:bCs/>
                      <w:strike w:val="0"/>
                      <w:color w:val="373D48"/>
                      <w:sz w:val="32"/>
                      <w:szCs w:val="32"/>
                      <w:u w:val="none"/>
                      <w:bdr w:val="none" w:sz="0" w:space="0" w:color="auto"/>
                      <w:vertAlign w:val="baseline"/>
                    </w:rPr>
                    <w:drawing>
                      <wp:anchor simplePos="0" relativeHeight="251658240" behindDoc="0" locked="0" layoutInCell="1" allowOverlap="1">
                        <wp:simplePos x="0" y="0"/>
                        <wp:positionH relativeFrom="column">
                          <wp:posOffset>-203200</wp:posOffset>
                        </wp:positionH>
                        <wp:positionV relativeFrom="paragraph">
                          <wp:posOffset>-114300</wp:posOffset>
                        </wp:positionV>
                        <wp:extent cx="368466" cy="368677"/>
                        <wp:wrapNone/>
                        <wp:docPr id="10000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0"/>
                                </pic:cNvPicPr>
                              </pic:nvPicPr>
                              <pic:blipFill>
                                <a:blip xmlns:r="http://schemas.openxmlformats.org/officeDocument/2006/relationships" r:embed="rId5"/>
                                <a:stretch>
                                  <a:fillRect/>
                                </a:stretch>
                              </pic:blipFill>
                              <pic:spPr>
                                <a:xfrm>
                                  <a:off x="0" y="0"/>
                                  <a:ext cx="368466" cy="368677"/>
                                </a:xfrm>
                                <a:prstGeom prst="rect">
                                  <a:avLst/>
                                </a:prstGeom>
                              </pic:spPr>
                            </pic:pic>
                          </a:graphicData>
                        </a:graphic>
                      </wp:anchor>
                    </w:drawing>
                  </w:r>
                  <w:r>
                    <w:rPr>
                      <w:rStyle w:val="documentsectiontitle"/>
                      <w:rFonts w:ascii="Century Gothic" w:eastAsia="Century Gothic" w:hAnsi="Century Gothic" w:cs="Century Gothic"/>
                      <w:b/>
                      <w:bCs/>
                    </w:rPr>
                    <w:t>Professional Summary</w:t>
                  </w:r>
                </w:p>
                <w:tbl>
                  <w:tblPr>
                    <w:tblStyle w:val="documentleft-boxparagraphwrapperdivtwocolpara"/>
                    <w:tblW w:w="0" w:type="auto"/>
                    <w:tblLayout w:type="fixed"/>
                    <w:tblCellMar>
                      <w:top w:w="0" w:type="dxa"/>
                      <w:left w:w="0" w:type="dxa"/>
                      <w:bottom w:w="0" w:type="dxa"/>
                      <w:right w:w="0" w:type="dxa"/>
                    </w:tblCellMar>
                    <w:tblLook w:val="05E0"/>
                  </w:tblPr>
                  <w:tblGrid>
                    <w:gridCol w:w="510"/>
                    <w:gridCol w:w="5686"/>
                  </w:tblGrid>
                  <w:tr>
                    <w:tblPrEx>
                      <w:tblW w:w="0" w:type="auto"/>
                      <w:tblLayout w:type="fixed"/>
                      <w:tblCellMar>
                        <w:top w:w="0" w:type="dxa"/>
                        <w:left w:w="0" w:type="dxa"/>
                        <w:bottom w:w="0" w:type="dxa"/>
                        <w:right w:w="0" w:type="dxa"/>
                      </w:tblCellMar>
                      <w:tblLook w:val="05E0"/>
                    </w:tblPrEx>
                    <w:tc>
                      <w:tcPr>
                        <w:tcW w:w="510" w:type="dxa"/>
                        <w:noWrap w:val="0"/>
                        <w:tcMar>
                          <w:top w:w="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59264" behindDoc="0" locked="0" layoutInCell="1" allowOverlap="1">
                              <wp:simplePos x="0" y="0"/>
                              <wp:positionH relativeFrom="column">
                                <wp:posOffset>-69850</wp:posOffset>
                              </wp:positionH>
                              <wp:positionV relativeFrom="paragraph">
                                <wp:posOffset>76200</wp:posOffset>
                              </wp:positionV>
                              <wp:extent cx="102094" cy="102158"/>
                              <wp:wrapNone/>
                              <wp:docPr id="10000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p>
                    </w:tc>
                    <w:tc>
                      <w:tcPr>
                        <w:tcW w:w="5686" w:type="dxa"/>
                        <w:noWrap w:val="0"/>
                        <w:tcMar>
                          <w:top w:w="0" w:type="dxa"/>
                          <w:left w:w="5" w:type="dxa"/>
                          <w:bottom w:w="5" w:type="dxa"/>
                          <w:right w:w="5" w:type="dxa"/>
                        </w:tcMar>
                        <w:vAlign w:val="top"/>
                        <w:hideMark/>
                      </w:tcPr>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trong"/>
                            <w:rFonts w:ascii="Century Gothic" w:eastAsia="Century Gothic" w:hAnsi="Century Gothic" w:cs="Century Gothic"/>
                            <w:b/>
                            <w:bCs/>
                            <w:color w:val="000000"/>
                            <w:sz w:val="22"/>
                            <w:szCs w:val="22"/>
                          </w:rPr>
                          <w:t>W</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orked for different sectors, Government, Listed, Holding and private groups with a solid record of successful achievements. Certified by major US professional boards in addition to master degree in international finance. Being in senior management level member since 2008 faced different challenges and provided astonishing business and financial solutions. Helped companies to reform its business model, increase profitability and strength its internal controls. Specialized in process re-engineering, business valuation and setup new businesses. Using the wide knowledge of forecasting and business opportunity evaluation.</w:t>
                        </w: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Lead Different ERP's systems implantation, including: Odoo , Oracle , SAP and Dynamics .Perfect knowledge of new Financial Trends: Fintech, Ecommerce, Digital Transformation and Cryptocurrencies Markets Analyst.</w:t>
                        </w: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Results-oriented CFO uses advanced skills gained through training and experience to build customer base and increases revenue. Trusted resource to foster client relationships and help advisors manage and grow business. Adapts to rapidly changing business and technology environment.</w:t>
                        </w:r>
                      </w:p>
                    </w:tc>
                  </w:tr>
                </w:tbl>
                <w:p>
                  <w:pPr>
                    <w:rPr>
                      <w:rStyle w:val="documentsectiontitle"/>
                      <w:rFonts w:ascii="Century Gothic" w:eastAsia="Century Gothic" w:hAnsi="Century Gothic" w:cs="Century Gothic"/>
                      <w:b/>
                      <w:bCs/>
                    </w:rPr>
                  </w:pPr>
                </w:p>
              </w:tc>
            </w:tr>
          </w:tbl>
          <w:p>
            <w:pPr>
              <w:rPr>
                <w:vanish/>
              </w:rPr>
            </w:pPr>
          </w:p>
          <w:tbl>
            <w:tblPr>
              <w:tblStyle w:val="documentleft-boxsection"/>
              <w:tblW w:w="0" w:type="auto"/>
              <w:tblLayout w:type="fixed"/>
              <w:tblCellMar>
                <w:top w:w="0" w:type="dxa"/>
                <w:left w:w="0" w:type="dxa"/>
                <w:bottom w:w="0" w:type="dxa"/>
                <w:right w:w="0" w:type="dxa"/>
              </w:tblCellMar>
              <w:tblLook w:val="05E0"/>
            </w:tblPr>
            <w:tblGrid>
              <w:gridCol w:w="1950"/>
              <w:gridCol w:w="6216"/>
            </w:tblGrid>
            <w:tr>
              <w:tblPrEx>
                <w:tblW w:w="0" w:type="auto"/>
                <w:tblLayout w:type="fixed"/>
                <w:tblCellMar>
                  <w:top w:w="0" w:type="dxa"/>
                  <w:left w:w="0" w:type="dxa"/>
                  <w:bottom w:w="0" w:type="dxa"/>
                  <w:right w:w="0" w:type="dxa"/>
                </w:tblCellMar>
                <w:tblLook w:val="05E0"/>
              </w:tblPrEx>
              <w:tc>
                <w:tcPr>
                  <w:tcW w:w="1950" w:type="dxa"/>
                  <w:noWrap w:val="0"/>
                  <w:tcMar>
                    <w:top w:w="0" w:type="dxa"/>
                    <w:left w:w="5" w:type="dxa"/>
                    <w:bottom w:w="5" w:type="dxa"/>
                    <w:right w:w="5" w:type="dxa"/>
                  </w:tcMar>
                  <w:vAlign w:val="top"/>
                  <w:hideMark/>
                </w:tcPr>
                <w:p>
                  <w:pPr>
                    <w:pStyle w:val="documentleft-boxleftmargincellParagraph"/>
                    <w:pBdr>
                      <w:top w:val="none" w:sz="0" w:space="0" w:color="auto"/>
                      <w:left w:val="none" w:sz="0" w:space="0" w:color="auto"/>
                      <w:bottom w:val="none" w:sz="0" w:space="0" w:color="auto"/>
                      <w:right w:val="none" w:sz="0" w:space="0" w:color="auto"/>
                    </w:pBdr>
                    <w:spacing w:line="360" w:lineRule="atLeast"/>
                    <w:ind w:left="0" w:right="300"/>
                    <w:rPr>
                      <w:rStyle w:val="documentleft-boxleftmargincell"/>
                      <w:rFonts w:ascii="Century Gothic" w:eastAsia="Century Gothic" w:hAnsi="Century Gothic" w:cs="Century Gothic"/>
                      <w:sz w:val="22"/>
                      <w:szCs w:val="22"/>
                      <w:bdr w:val="none" w:sz="0" w:space="0" w:color="auto"/>
                      <w:vertAlign w:val="baseline"/>
                    </w:rPr>
                  </w:pPr>
                </w:p>
              </w:tc>
              <w:tc>
                <w:tcPr>
                  <w:tcW w:w="6216" w:type="dxa"/>
                  <w:tcBorders>
                    <w:left w:val="single" w:sz="8" w:space="0" w:color="D7D7D7"/>
                  </w:tcBorders>
                  <w:noWrap w:val="0"/>
                  <w:tcMar>
                    <w:top w:w="0" w:type="dxa"/>
                    <w:left w:w="10" w:type="dxa"/>
                    <w:bottom w:w="5" w:type="dxa"/>
                    <w:right w:w="5" w:type="dxa"/>
                  </w:tcMar>
                  <w:vAlign w:val="top"/>
                  <w:hideMark/>
                </w:tcPr>
                <w:p>
                  <w:pPr>
                    <w:pStyle w:val="documentleft-boxheading"/>
                    <w:pBdr>
                      <w:top w:val="none" w:sz="0" w:space="15" w:color="auto"/>
                      <w:left w:val="none" w:sz="0" w:space="0" w:color="auto"/>
                      <w:bottom w:val="none" w:sz="0" w:space="10" w:color="auto"/>
                      <w:right w:val="none" w:sz="0" w:space="0" w:color="auto"/>
                    </w:pBdr>
                    <w:spacing w:before="0" w:line="460" w:lineRule="atLeast"/>
                    <w:ind w:left="500" w:right="300"/>
                    <w:rPr>
                      <w:rStyle w:val="documentleft-boxsectionparagraphwrapper"/>
                      <w:rFonts w:ascii="Century Gothic" w:eastAsia="Century Gothic" w:hAnsi="Century Gothic" w:cs="Century Gothic"/>
                      <w:b/>
                      <w:bCs/>
                      <w:color w:val="373D48"/>
                      <w:sz w:val="32"/>
                      <w:szCs w:val="32"/>
                      <w:bdr w:val="none" w:sz="0" w:space="0" w:color="auto"/>
                      <w:vertAlign w:val="baseline"/>
                    </w:rPr>
                  </w:pPr>
                  <w:r>
                    <w:rPr>
                      <w:rStyle w:val="documentleft-boxsectionparagraphwrapper"/>
                      <w:rFonts w:ascii="Century Gothic" w:eastAsia="Century Gothic" w:hAnsi="Century Gothic" w:cs="Century Gothic"/>
                      <w:b/>
                      <w:bCs/>
                      <w:strike w:val="0"/>
                      <w:color w:val="373D48"/>
                      <w:sz w:val="32"/>
                      <w:szCs w:val="32"/>
                      <w:u w:val="none"/>
                      <w:bdr w:val="none" w:sz="0" w:space="0" w:color="auto"/>
                      <w:vertAlign w:val="baseline"/>
                    </w:rPr>
                    <w:drawing>
                      <wp:anchor simplePos="0" relativeHeight="251660288" behindDoc="0" locked="0" layoutInCell="1" allowOverlap="1">
                        <wp:simplePos x="0" y="0"/>
                        <wp:positionH relativeFrom="column">
                          <wp:posOffset>-203200</wp:posOffset>
                        </wp:positionH>
                        <wp:positionV relativeFrom="paragraph">
                          <wp:posOffset>190500</wp:posOffset>
                        </wp:positionV>
                        <wp:extent cx="368466" cy="368677"/>
                        <wp:wrapNone/>
                        <wp:docPr id="10000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0"/>
                                </pic:cNvPicPr>
                              </pic:nvPicPr>
                              <pic:blipFill>
                                <a:blip xmlns:r="http://schemas.openxmlformats.org/officeDocument/2006/relationships" r:embed="rId7"/>
                                <a:stretch>
                                  <a:fillRect/>
                                </a:stretch>
                              </pic:blipFill>
                              <pic:spPr>
                                <a:xfrm>
                                  <a:off x="0" y="0"/>
                                  <a:ext cx="368466" cy="368677"/>
                                </a:xfrm>
                                <a:prstGeom prst="rect">
                                  <a:avLst/>
                                </a:prstGeom>
                              </pic:spPr>
                            </pic:pic>
                          </a:graphicData>
                        </a:graphic>
                      </wp:anchor>
                    </w:drawing>
                  </w:r>
                  <w:r>
                    <w:rPr>
                      <w:rStyle w:val="documentsectiontitle"/>
                      <w:rFonts w:ascii="Century Gothic" w:eastAsia="Century Gothic" w:hAnsi="Century Gothic" w:cs="Century Gothic"/>
                      <w:b/>
                      <w:bCs/>
                    </w:rPr>
                    <w:t>Nationality</w:t>
                  </w:r>
                </w:p>
                <w:tbl>
                  <w:tblPr>
                    <w:tblStyle w:val="documentleft-boxparagraphwrapperdivtwocolpara"/>
                    <w:tblW w:w="0" w:type="auto"/>
                    <w:tblLayout w:type="fixed"/>
                    <w:tblCellMar>
                      <w:top w:w="0" w:type="dxa"/>
                      <w:left w:w="0" w:type="dxa"/>
                      <w:bottom w:w="0" w:type="dxa"/>
                      <w:right w:w="0" w:type="dxa"/>
                    </w:tblCellMar>
                    <w:tblLook w:val="05E0"/>
                  </w:tblPr>
                  <w:tblGrid>
                    <w:gridCol w:w="510"/>
                    <w:gridCol w:w="5686"/>
                  </w:tblGrid>
                  <w:tr>
                    <w:tblPrEx>
                      <w:tblW w:w="0" w:type="auto"/>
                      <w:tblLayout w:type="fixed"/>
                      <w:tblCellMar>
                        <w:top w:w="0" w:type="dxa"/>
                        <w:left w:w="0" w:type="dxa"/>
                        <w:bottom w:w="0" w:type="dxa"/>
                        <w:right w:w="0" w:type="dxa"/>
                      </w:tblCellMar>
                      <w:tblLook w:val="05E0"/>
                    </w:tblPrEx>
                    <w:tc>
                      <w:tcPr>
                        <w:tcW w:w="510" w:type="dxa"/>
                        <w:noWrap w:val="0"/>
                        <w:tcMar>
                          <w:top w:w="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61312" behindDoc="0" locked="0" layoutInCell="1" allowOverlap="1">
                              <wp:simplePos x="0" y="0"/>
                              <wp:positionH relativeFrom="column">
                                <wp:posOffset>-69850</wp:posOffset>
                              </wp:positionH>
                              <wp:positionV relativeFrom="paragraph">
                                <wp:posOffset>76200</wp:posOffset>
                              </wp:positionV>
                              <wp:extent cx="102094" cy="102158"/>
                              <wp:wrapNone/>
                              <wp:docPr id="10000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p>
                    </w:tc>
                    <w:tc>
                      <w:tcPr>
                        <w:tcW w:w="5686" w:type="dxa"/>
                        <w:noWrap w:val="0"/>
                        <w:tcMar>
                          <w:top w:w="0" w:type="dxa"/>
                          <w:left w:w="5" w:type="dxa"/>
                          <w:bottom w:w="5" w:type="dxa"/>
                          <w:right w:w="5" w:type="dxa"/>
                        </w:tcMar>
                        <w:vAlign w:val="top"/>
                        <w:hideMark/>
                      </w:tcPr>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Dominica</w:t>
                        </w: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Palestine</w:t>
                        </w:r>
                      </w:p>
                    </w:tc>
                  </w:tr>
                </w:tbl>
                <w:p>
                  <w:pPr>
                    <w:rPr>
                      <w:rStyle w:val="documentsectiontitle"/>
                      <w:rFonts w:ascii="Century Gothic" w:eastAsia="Century Gothic" w:hAnsi="Century Gothic" w:cs="Century Gothic"/>
                      <w:b/>
                      <w:bCs/>
                    </w:rPr>
                  </w:pPr>
                </w:p>
              </w:tc>
            </w:tr>
          </w:tbl>
          <w:p>
            <w:pPr>
              <w:rPr>
                <w:vanish/>
              </w:rPr>
            </w:pPr>
          </w:p>
          <w:tbl>
            <w:tblPr>
              <w:tblStyle w:val="documentleft-boxsection"/>
              <w:tblW w:w="0" w:type="auto"/>
              <w:tblLayout w:type="fixed"/>
              <w:tblCellMar>
                <w:top w:w="0" w:type="dxa"/>
                <w:left w:w="0" w:type="dxa"/>
                <w:bottom w:w="0" w:type="dxa"/>
                <w:right w:w="0" w:type="dxa"/>
              </w:tblCellMar>
              <w:tblLook w:val="05E0"/>
            </w:tblPr>
            <w:tblGrid>
              <w:gridCol w:w="1950"/>
              <w:gridCol w:w="6216"/>
            </w:tblGrid>
            <w:tr>
              <w:tblPrEx>
                <w:tblW w:w="0" w:type="auto"/>
                <w:tblLayout w:type="fixed"/>
                <w:tblCellMar>
                  <w:top w:w="0" w:type="dxa"/>
                  <w:left w:w="0" w:type="dxa"/>
                  <w:bottom w:w="0" w:type="dxa"/>
                  <w:right w:w="0" w:type="dxa"/>
                </w:tblCellMar>
                <w:tblLook w:val="05E0"/>
              </w:tblPrEx>
              <w:tc>
                <w:tcPr>
                  <w:tcW w:w="1950" w:type="dxa"/>
                  <w:noWrap w:val="0"/>
                  <w:tcMar>
                    <w:top w:w="0" w:type="dxa"/>
                    <w:left w:w="5" w:type="dxa"/>
                    <w:bottom w:w="5" w:type="dxa"/>
                    <w:right w:w="5" w:type="dxa"/>
                  </w:tcMar>
                  <w:vAlign w:val="top"/>
                  <w:hideMark/>
                </w:tcPr>
                <w:p>
                  <w:pPr>
                    <w:pStyle w:val="documentleft-boxleftmargincellParagraph"/>
                    <w:pBdr>
                      <w:top w:val="none" w:sz="0" w:space="0" w:color="auto"/>
                      <w:left w:val="none" w:sz="0" w:space="0" w:color="auto"/>
                      <w:bottom w:val="none" w:sz="0" w:space="0" w:color="auto"/>
                      <w:right w:val="none" w:sz="0" w:space="0" w:color="auto"/>
                    </w:pBdr>
                    <w:spacing w:line="360" w:lineRule="atLeast"/>
                    <w:ind w:left="0" w:right="300"/>
                    <w:rPr>
                      <w:rStyle w:val="documentleft-boxleftmargincell"/>
                      <w:rFonts w:ascii="Century Gothic" w:eastAsia="Century Gothic" w:hAnsi="Century Gothic" w:cs="Century Gothic"/>
                      <w:sz w:val="22"/>
                      <w:szCs w:val="22"/>
                      <w:bdr w:val="none" w:sz="0" w:space="0" w:color="auto"/>
                      <w:vertAlign w:val="baseline"/>
                    </w:rPr>
                  </w:pPr>
                </w:p>
              </w:tc>
              <w:tc>
                <w:tcPr>
                  <w:tcW w:w="6216" w:type="dxa"/>
                  <w:tcBorders>
                    <w:left w:val="single" w:sz="8" w:space="0" w:color="D7D7D7"/>
                  </w:tcBorders>
                  <w:noWrap w:val="0"/>
                  <w:tcMar>
                    <w:top w:w="0" w:type="dxa"/>
                    <w:left w:w="10" w:type="dxa"/>
                    <w:bottom w:w="5" w:type="dxa"/>
                    <w:right w:w="5" w:type="dxa"/>
                  </w:tcMar>
                  <w:vAlign w:val="top"/>
                  <w:hideMark/>
                </w:tcPr>
                <w:p>
                  <w:pPr>
                    <w:pStyle w:val="documentleft-boxheading"/>
                    <w:pBdr>
                      <w:top w:val="none" w:sz="0" w:space="15" w:color="auto"/>
                      <w:left w:val="none" w:sz="0" w:space="0" w:color="auto"/>
                      <w:bottom w:val="none" w:sz="0" w:space="10" w:color="auto"/>
                      <w:right w:val="none" w:sz="0" w:space="0" w:color="auto"/>
                    </w:pBdr>
                    <w:spacing w:before="0" w:line="460" w:lineRule="atLeast"/>
                    <w:ind w:left="500" w:right="300"/>
                    <w:rPr>
                      <w:rStyle w:val="documentleft-boxsectionparagraphwrapper"/>
                      <w:rFonts w:ascii="Century Gothic" w:eastAsia="Century Gothic" w:hAnsi="Century Gothic" w:cs="Century Gothic"/>
                      <w:b/>
                      <w:bCs/>
                      <w:color w:val="373D48"/>
                      <w:sz w:val="32"/>
                      <w:szCs w:val="32"/>
                      <w:bdr w:val="none" w:sz="0" w:space="0" w:color="auto"/>
                      <w:vertAlign w:val="baseline"/>
                    </w:rPr>
                  </w:pPr>
                  <w:r>
                    <w:rPr>
                      <w:rStyle w:val="documentleft-boxsectionparagraphwrapper"/>
                      <w:rFonts w:ascii="Century Gothic" w:eastAsia="Century Gothic" w:hAnsi="Century Gothic" w:cs="Century Gothic"/>
                      <w:b/>
                      <w:bCs/>
                      <w:strike w:val="0"/>
                      <w:color w:val="373D48"/>
                      <w:sz w:val="32"/>
                      <w:szCs w:val="32"/>
                      <w:u w:val="none"/>
                      <w:bdr w:val="none" w:sz="0" w:space="0" w:color="auto"/>
                      <w:vertAlign w:val="baseline"/>
                    </w:rPr>
                    <w:drawing>
                      <wp:anchor simplePos="0" relativeHeight="251662336" behindDoc="0" locked="0" layoutInCell="1" allowOverlap="1">
                        <wp:simplePos x="0" y="0"/>
                        <wp:positionH relativeFrom="column">
                          <wp:posOffset>-203200</wp:posOffset>
                        </wp:positionH>
                        <wp:positionV relativeFrom="paragraph">
                          <wp:posOffset>190500</wp:posOffset>
                        </wp:positionV>
                        <wp:extent cx="368466" cy="368677"/>
                        <wp:wrapNone/>
                        <wp:docPr id="10001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0"/>
                                </pic:cNvPicPr>
                              </pic:nvPicPr>
                              <pic:blipFill>
                                <a:blip xmlns:r="http://schemas.openxmlformats.org/officeDocument/2006/relationships" r:embed="rId8"/>
                                <a:stretch>
                                  <a:fillRect/>
                                </a:stretch>
                              </pic:blipFill>
                              <pic:spPr>
                                <a:xfrm>
                                  <a:off x="0" y="0"/>
                                  <a:ext cx="368466" cy="368677"/>
                                </a:xfrm>
                                <a:prstGeom prst="rect">
                                  <a:avLst/>
                                </a:prstGeom>
                              </pic:spPr>
                            </pic:pic>
                          </a:graphicData>
                        </a:graphic>
                      </wp:anchor>
                    </w:drawing>
                  </w:r>
                  <w:r>
                    <w:rPr>
                      <w:rStyle w:val="documentsectiontitle"/>
                      <w:rFonts w:ascii="Century Gothic" w:eastAsia="Century Gothic" w:hAnsi="Century Gothic" w:cs="Century Gothic"/>
                      <w:b/>
                      <w:bCs/>
                    </w:rPr>
                    <w:t>Work History</w:t>
                  </w:r>
                </w:p>
                <w:tbl>
                  <w:tblPr>
                    <w:tblStyle w:val="documentleft-boxsectionexpreducparagraphwrapperparagraphtwocolpara"/>
                    <w:tblW w:w="0" w:type="auto"/>
                    <w:tblLayout w:type="fixed"/>
                    <w:tblCellMar>
                      <w:top w:w="0" w:type="dxa"/>
                      <w:left w:w="0" w:type="dxa"/>
                      <w:bottom w:w="0" w:type="dxa"/>
                      <w:right w:w="0" w:type="dxa"/>
                    </w:tblCellMar>
                    <w:tblLook w:val="05E0"/>
                  </w:tblPr>
                  <w:tblGrid>
                    <w:gridCol w:w="510"/>
                    <w:gridCol w:w="5686"/>
                  </w:tblGrid>
                  <w:tr>
                    <w:tblPrEx>
                      <w:tblW w:w="0" w:type="auto"/>
                      <w:tblLayout w:type="fixed"/>
                      <w:tblCellMar>
                        <w:top w:w="0" w:type="dxa"/>
                        <w:left w:w="0" w:type="dxa"/>
                        <w:bottom w:w="0" w:type="dxa"/>
                        <w:right w:w="0" w:type="dxa"/>
                      </w:tblCellMar>
                      <w:tblLook w:val="05E0"/>
                    </w:tblPrEx>
                    <w:tc>
                      <w:tcPr>
                        <w:tcW w:w="510" w:type="dxa"/>
                        <w:noWrap w:val="0"/>
                        <w:tcMar>
                          <w:top w:w="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63360" behindDoc="0" locked="0" layoutInCell="1" allowOverlap="1">
                              <wp:simplePos x="0" y="0"/>
                              <wp:positionH relativeFrom="column">
                                <wp:posOffset>-69850</wp:posOffset>
                              </wp:positionH>
                              <wp:positionV relativeFrom="paragraph">
                                <wp:posOffset>76200</wp:posOffset>
                              </wp:positionV>
                              <wp:extent cx="102094" cy="102158"/>
                              <wp:wrapNone/>
                              <wp:docPr id="10001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25" style="width:78pt;height:0;margin-top:-2pt;margin-left:-1in;position:absolute;z-index:251664384"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2022-06</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Current</w:t>
                                    </w:r>
                                  </w:p>
                                </w:txbxContent>
                              </v:textbox>
                            </v:rect>
                          </w:pict>
                        </w:r>
                      </w:p>
                    </w:tc>
                    <w:tc>
                      <w:tcPr>
                        <w:tcW w:w="5686" w:type="dxa"/>
                        <w:noWrap w:val="0"/>
                        <w:tcMar>
                          <w:top w:w="0" w:type="dxa"/>
                          <w:left w:w="5" w:type="dxa"/>
                          <w:bottom w:w="5" w:type="dxa"/>
                          <w:right w:w="5" w:type="dxa"/>
                        </w:tcMar>
                        <w:vAlign w:val="top"/>
                        <w:hideMark/>
                      </w:tcPr>
                      <w:p>
                        <w:pPr>
                          <w:pStyle w:val="documentpaddedline"/>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ocumenttxtBold"/>
                            <w:rFonts w:ascii="Century Gothic" w:eastAsia="Century Gothic" w:hAnsi="Century Gothic" w:cs="Century Gothic"/>
                            <w:color w:val="000000"/>
                            <w:sz w:val="28"/>
                            <w:szCs w:val="28"/>
                          </w:rPr>
                          <w:t>Chief Financial Officer</w:t>
                        </w:r>
                      </w:p>
                      <w:p>
                        <w:pPr>
                          <w:pStyle w:val="documentpaddedline"/>
                          <w:spacing w:before="8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Nabina Holding</w:t>
                        </w:r>
                        <w:r>
                          <w:rPr>
                            <w:rStyle w:val="span"/>
                            <w:rFonts w:ascii="Century Gothic" w:eastAsia="Century Gothic" w:hAnsi="Century Gothic" w:cs="Century Gothic"/>
                            <w:b w:val="0"/>
                            <w:bCs w:val="0"/>
                            <w:color w:val="000000"/>
                            <w:sz w:val="22"/>
                            <w:szCs w:val="22"/>
                          </w:rPr>
                          <w:t>,</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r>
                          <w:rPr>
                            <w:rStyle w:val="span"/>
                            <w:rFonts w:ascii="Century Gothic" w:eastAsia="Century Gothic" w:hAnsi="Century Gothic" w:cs="Century Gothic"/>
                            <w:b w:val="0"/>
                            <w:bCs w:val="0"/>
                            <w:color w:val="000000"/>
                            <w:sz w:val="22"/>
                            <w:szCs w:val="22"/>
                          </w:rPr>
                          <w:t>Doha</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Oversaw deployment of strategic business plans to accomplish accounting, compliance and revenue targets.</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Initiated back-and-forth communication to negotiate and approve contracts and agreements.</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Tracked cash flow and financial planning to analyze company's financial strengths and weaknesses and propose strategic directions.</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Oversaw accounts payable and receivable to track income and expenditures, drive statutory compliance and provide quantitative financial information.</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Analyzed inventory strategy, reduced expenses and renegotiated contracts with vendors to increase profit margin.</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Developed and oversaw yearly budgets and capital structure of company to determine best mix of debt, equity and internal financing.</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Managed and led direct reports to handle controllership, treasury and corporate finance functions.</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Implemented cost reduction initiatives and process improvements to optimize efficiency and productivity.</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Improved cash flow, retired debt and built cash reserves to control costs and enhance benefits.</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Developed future financial plans to inform critical decision-making related to spending cuts, rightsizing labor force and timing planned business investments.</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Assessed company resources to keep business funded and nurture relationships with investors, lenders and key partners.</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Created and deployed initiatives to outperform revenue targets and increase company value.</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Conducted detailed analysis of company financial information to drive internal and external financial reporting, stewardship of company assets and ownership of cash management.</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Set and monitored effective financial policies to analyze company financial strengths and weaknesses and propose corrective actions.</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Prepared accurate financial statements at end of quarter to summarize financial health and performance of business.</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Worked closely with audit team to hedge against or mitigate operational risks.</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Authored, evaluated and reviewed reports to highlight company financials to key stakeholders.</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Completed in-depth analyses of risks to control company profile, enhance systems and track legal concerns</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Oversaw deployment of strategic business plans to accomplish accounting, compliance and revenue targets</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Directed budget development, budgetary controls and recordkeeping to make informed financial decisions</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Authored, evaluated and reviewed reports to highlight company financials to key stakeholders</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Devised systems to monitor, evaluate and track operational achievements</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Emulated activist investors to generate return on invested capital</w:t>
                        </w:r>
                      </w:p>
                      <w:p>
                        <w:pPr>
                          <w:pStyle w:val="divdocumentli"/>
                          <w:numPr>
                            <w:ilvl w:val="0"/>
                            <w:numId w:val="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Prepared accurate financial statements at end of quarter to summarize financial health and performance of business</w:t>
                        </w:r>
                      </w:p>
                    </w:tc>
                  </w:tr>
                </w:tbl>
                <w:p>
                  <w:pPr>
                    <w:rPr>
                      <w:vanish/>
                    </w:rPr>
                  </w:pPr>
                </w:p>
                <w:tbl>
                  <w:tblPr>
                    <w:tblStyle w:val="documentleft-boxsectionexpreducparagraphwrapperparagraphtwocolpara"/>
                    <w:tblW w:w="0" w:type="auto"/>
                    <w:tblLayout w:type="fixed"/>
                    <w:tblCellMar>
                      <w:top w:w="300" w:type="dxa"/>
                      <w:left w:w="0" w:type="dxa"/>
                      <w:bottom w:w="0" w:type="dxa"/>
                      <w:right w:w="0" w:type="dxa"/>
                    </w:tblCellMar>
                    <w:tblLook w:val="05E0"/>
                  </w:tblPr>
                  <w:tblGrid>
                    <w:gridCol w:w="510"/>
                    <w:gridCol w:w="5686"/>
                  </w:tblGrid>
                  <w:tr>
                    <w:tblPrEx>
                      <w:tblW w:w="0" w:type="auto"/>
                      <w:tblLayout w:type="fixed"/>
                      <w:tblCellMar>
                        <w:top w:w="300" w:type="dxa"/>
                        <w:left w:w="0" w:type="dxa"/>
                        <w:bottom w:w="0" w:type="dxa"/>
                        <w:right w:w="0" w:type="dxa"/>
                      </w:tblCellMar>
                      <w:tblLook w:val="05E0"/>
                    </w:tblPrEx>
                    <w:tc>
                      <w:tcPr>
                        <w:tcW w:w="510" w:type="dxa"/>
                        <w:noWrap w:val="0"/>
                        <w:tcMar>
                          <w:top w:w="3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65408" behindDoc="0" locked="0" layoutInCell="1" allowOverlap="1">
                              <wp:simplePos x="0" y="0"/>
                              <wp:positionH relativeFrom="column">
                                <wp:posOffset>-69850</wp:posOffset>
                              </wp:positionH>
                              <wp:positionV relativeFrom="paragraph">
                                <wp:posOffset>76200</wp:posOffset>
                              </wp:positionV>
                              <wp:extent cx="102094" cy="102158"/>
                              <wp:wrapNone/>
                              <wp:docPr id="10001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26" style="width:78pt;height:0;margin-top:-2pt;margin-left:-1in;position:absolute;z-index:251666432"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2020-01</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2022-04</w:t>
                                    </w:r>
                                  </w:p>
                                </w:txbxContent>
                              </v:textbox>
                            </v:rect>
                          </w:pict>
                        </w:r>
                      </w:p>
                    </w:tc>
                    <w:tc>
                      <w:tcPr>
                        <w:tcW w:w="5686" w:type="dxa"/>
                        <w:noWrap w:val="0"/>
                        <w:tcMar>
                          <w:top w:w="300" w:type="dxa"/>
                          <w:left w:w="5" w:type="dxa"/>
                          <w:bottom w:w="5" w:type="dxa"/>
                          <w:right w:w="5" w:type="dxa"/>
                        </w:tcMar>
                        <w:vAlign w:val="top"/>
                        <w:hideMark/>
                      </w:tcPr>
                      <w:p>
                        <w:pPr>
                          <w:pStyle w:val="documentpaddedline"/>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ocumenttxtBold"/>
                            <w:rFonts w:ascii="Century Gothic" w:eastAsia="Century Gothic" w:hAnsi="Century Gothic" w:cs="Century Gothic"/>
                            <w:color w:val="000000"/>
                            <w:sz w:val="28"/>
                            <w:szCs w:val="28"/>
                          </w:rPr>
                          <w:t>Financial and Business Advisor , (Finance Manager)</w:t>
                        </w:r>
                      </w:p>
                      <w:p>
                        <w:pPr>
                          <w:pStyle w:val="documentpaddedline"/>
                          <w:spacing w:before="8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Foodak</w:t>
                        </w:r>
                        <w:r>
                          <w:rPr>
                            <w:rStyle w:val="span"/>
                            <w:rFonts w:ascii="Century Gothic" w:eastAsia="Century Gothic" w:hAnsi="Century Gothic" w:cs="Century Gothic"/>
                            <w:b w:val="0"/>
                            <w:bCs w:val="0"/>
                            <w:color w:val="000000"/>
                            <w:sz w:val="22"/>
                            <w:szCs w:val="22"/>
                          </w:rPr>
                          <w:t>,</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r>
                          <w:rPr>
                            <w:rStyle w:val="span"/>
                            <w:rFonts w:ascii="Century Gothic" w:eastAsia="Century Gothic" w:hAnsi="Century Gothic" w:cs="Century Gothic"/>
                            <w:b w:val="0"/>
                            <w:bCs w:val="0"/>
                            <w:color w:val="000000"/>
                            <w:sz w:val="22"/>
                            <w:szCs w:val="22"/>
                          </w:rPr>
                          <w:t>Doha</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p>
                      <w:p>
                        <w:pPr>
                          <w:pStyle w:val="divdocumentli"/>
                          <w:numPr>
                            <w:ilvl w:val="0"/>
                            <w:numId w:val="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Orchestrated client-centered financial packages factoring in current market trends.</w:t>
                        </w:r>
                      </w:p>
                      <w:p>
                        <w:pPr>
                          <w:pStyle w:val="divdocumentli"/>
                          <w:numPr>
                            <w:ilvl w:val="0"/>
                            <w:numId w:val="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Collected data and developed detailed spreadsheets to identify trends and create revenue, profitability and expense forecasts.</w:t>
                        </w:r>
                      </w:p>
                      <w:p>
                        <w:pPr>
                          <w:pStyle w:val="divdocumentli"/>
                          <w:numPr>
                            <w:ilvl w:val="0"/>
                            <w:numId w:val="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Evaluated investment potential of companies with thorough assessments of historical data, operational activities and future objectives.</w:t>
                        </w:r>
                      </w:p>
                      <w:p>
                        <w:pPr>
                          <w:pStyle w:val="divdocumentli"/>
                          <w:numPr>
                            <w:ilvl w:val="0"/>
                            <w:numId w:val="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Promoted successful investment plans with well-organized and smooth presentations.</w:t>
                        </w:r>
                      </w:p>
                      <w:p>
                        <w:pPr>
                          <w:pStyle w:val="divdocumentli"/>
                          <w:numPr>
                            <w:ilvl w:val="0"/>
                            <w:numId w:val="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Provided strategic planning advice and financial oversight for corporate stakeholders.</w:t>
                        </w:r>
                      </w:p>
                      <w:p>
                        <w:pPr>
                          <w:pStyle w:val="divdocumentli"/>
                          <w:numPr>
                            <w:ilvl w:val="0"/>
                            <w:numId w:val="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Business valuation Internal controls and internal audit</w:t>
                        </w:r>
                        <w:r>
                          <w:rPr>
                            <w:rStyle w:val="span"/>
                            <w:rFonts w:ascii="Century Gothic" w:eastAsia="Century Gothic" w:hAnsi="Century Gothic" w:cs="Century Gothic"/>
                            <w:b w:val="0"/>
                            <w:bCs w:val="0"/>
                            <w:color w:val="000000"/>
                            <w:sz w:val="22"/>
                            <w:szCs w:val="22"/>
                            <w:bdr w:val="none" w:sz="0" w:space="0" w:color="auto"/>
                            <w:vertAlign w:val="baseline"/>
                          </w:rPr>
                          <w:br/>
                        </w:r>
                        <w:r>
                          <w:rPr>
                            <w:rStyle w:val="span"/>
                            <w:rFonts w:ascii="Century Gothic" w:eastAsia="Century Gothic" w:hAnsi="Century Gothic" w:cs="Century Gothic"/>
                            <w:b w:val="0"/>
                            <w:bCs w:val="0"/>
                            <w:color w:val="000000"/>
                            <w:sz w:val="22"/>
                            <w:szCs w:val="22"/>
                            <w:bdr w:val="none" w:sz="0" w:space="0" w:color="auto"/>
                            <w:vertAlign w:val="baseline"/>
                          </w:rPr>
                          <w:t>Financial reporting</w:t>
                        </w:r>
                      </w:p>
                      <w:p>
                        <w:pPr>
                          <w:pStyle w:val="divdocumentli"/>
                          <w:numPr>
                            <w:ilvl w:val="0"/>
                            <w:numId w:val="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Startups advisory</w:t>
                        </w:r>
                      </w:p>
                      <w:p>
                        <w:pPr>
                          <w:pStyle w:val="divdocumentli"/>
                          <w:numPr>
                            <w:ilvl w:val="0"/>
                            <w:numId w:val="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Management reporting</w:t>
                        </w:r>
                      </w:p>
                      <w:p>
                        <w:pPr>
                          <w:pStyle w:val="divdocumentli"/>
                          <w:numPr>
                            <w:ilvl w:val="0"/>
                            <w:numId w:val="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Feasibility studies and forecasts</w:t>
                        </w:r>
                      </w:p>
                      <w:p>
                        <w:pPr>
                          <w:pStyle w:val="divdocumentli"/>
                          <w:numPr>
                            <w:ilvl w:val="0"/>
                            <w:numId w:val="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Merger and acquisitions</w:t>
                        </w:r>
                      </w:p>
                      <w:p>
                        <w:pPr>
                          <w:pStyle w:val="divdocumentli"/>
                          <w:numPr>
                            <w:ilvl w:val="0"/>
                            <w:numId w:val="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Investments Management</w:t>
                        </w:r>
                      </w:p>
                      <w:p>
                        <w:pPr>
                          <w:pStyle w:val="divdocumentli"/>
                          <w:numPr>
                            <w:ilvl w:val="0"/>
                            <w:numId w:val="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Loss Prevention</w:t>
                        </w:r>
                      </w:p>
                      <w:p>
                        <w:pPr>
                          <w:pStyle w:val="divdocumentli"/>
                          <w:numPr>
                            <w:ilvl w:val="0"/>
                            <w:numId w:val="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Financial Restructuring</w:t>
                        </w:r>
                      </w:p>
                      <w:p>
                        <w:pPr>
                          <w:pStyle w:val="divdocumentli"/>
                          <w:numPr>
                            <w:ilvl w:val="0"/>
                            <w:numId w:val="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Recommended initiatives to improve performance and maximize return on sales incentives</w:t>
                        </w:r>
                      </w:p>
                    </w:tc>
                  </w:tr>
                </w:tbl>
                <w:p>
                  <w:pPr>
                    <w:rPr>
                      <w:vanish/>
                    </w:rPr>
                  </w:pPr>
                </w:p>
                <w:tbl>
                  <w:tblPr>
                    <w:tblStyle w:val="documentleft-boxsectionexpreducparagraphwrapperparagraphtwocolpara"/>
                    <w:tblW w:w="0" w:type="auto"/>
                    <w:tblLayout w:type="fixed"/>
                    <w:tblCellMar>
                      <w:top w:w="300" w:type="dxa"/>
                      <w:left w:w="0" w:type="dxa"/>
                      <w:bottom w:w="0" w:type="dxa"/>
                      <w:right w:w="0" w:type="dxa"/>
                    </w:tblCellMar>
                    <w:tblLook w:val="05E0"/>
                  </w:tblPr>
                  <w:tblGrid>
                    <w:gridCol w:w="510"/>
                    <w:gridCol w:w="5686"/>
                  </w:tblGrid>
                  <w:tr>
                    <w:tblPrEx>
                      <w:tblW w:w="0" w:type="auto"/>
                      <w:tblLayout w:type="fixed"/>
                      <w:tblCellMar>
                        <w:top w:w="300" w:type="dxa"/>
                        <w:left w:w="0" w:type="dxa"/>
                        <w:bottom w:w="0" w:type="dxa"/>
                        <w:right w:w="0" w:type="dxa"/>
                      </w:tblCellMar>
                      <w:tblLook w:val="05E0"/>
                    </w:tblPrEx>
                    <w:tc>
                      <w:tcPr>
                        <w:tcW w:w="510" w:type="dxa"/>
                        <w:noWrap w:val="0"/>
                        <w:tcMar>
                          <w:top w:w="3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67456" behindDoc="0" locked="0" layoutInCell="1" allowOverlap="1">
                              <wp:simplePos x="0" y="0"/>
                              <wp:positionH relativeFrom="column">
                                <wp:posOffset>-69850</wp:posOffset>
                              </wp:positionH>
                              <wp:positionV relativeFrom="paragraph">
                                <wp:posOffset>76200</wp:posOffset>
                              </wp:positionV>
                              <wp:extent cx="102094" cy="102158"/>
                              <wp:wrapNone/>
                              <wp:docPr id="10001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27" style="width:78pt;height:0;margin-top:-2pt;margin-left:-1in;position:absolute;z-index:251668480"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2020-10</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2022-02</w:t>
                                    </w:r>
                                  </w:p>
                                </w:txbxContent>
                              </v:textbox>
                            </v:rect>
                          </w:pict>
                        </w:r>
                      </w:p>
                    </w:tc>
                    <w:tc>
                      <w:tcPr>
                        <w:tcW w:w="5686" w:type="dxa"/>
                        <w:noWrap w:val="0"/>
                        <w:tcMar>
                          <w:top w:w="300" w:type="dxa"/>
                          <w:left w:w="5" w:type="dxa"/>
                          <w:bottom w:w="5" w:type="dxa"/>
                          <w:right w:w="5" w:type="dxa"/>
                        </w:tcMar>
                        <w:vAlign w:val="top"/>
                        <w:hideMark/>
                      </w:tcPr>
                      <w:p>
                        <w:pPr>
                          <w:pStyle w:val="documentpaddedline"/>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ocumenttxtBold"/>
                            <w:rFonts w:ascii="Century Gothic" w:eastAsia="Century Gothic" w:hAnsi="Century Gothic" w:cs="Century Gothic"/>
                            <w:color w:val="000000"/>
                            <w:sz w:val="28"/>
                            <w:szCs w:val="28"/>
                          </w:rPr>
                          <w:t>Financial Advisor,(Finance Manager)</w:t>
                        </w:r>
                      </w:p>
                      <w:p>
                        <w:pPr>
                          <w:pStyle w:val="documentpaddedline"/>
                          <w:spacing w:before="8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SKIPCASH (FinTech)</w:t>
                        </w:r>
                        <w:r>
                          <w:rPr>
                            <w:rStyle w:val="span"/>
                            <w:rFonts w:ascii="Century Gothic" w:eastAsia="Century Gothic" w:hAnsi="Century Gothic" w:cs="Century Gothic"/>
                            <w:b w:val="0"/>
                            <w:bCs w:val="0"/>
                            <w:color w:val="000000"/>
                            <w:sz w:val="22"/>
                            <w:szCs w:val="22"/>
                          </w:rPr>
                          <w:t>,</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r>
                          <w:rPr>
                            <w:rStyle w:val="span"/>
                            <w:rFonts w:ascii="Century Gothic" w:eastAsia="Century Gothic" w:hAnsi="Century Gothic" w:cs="Century Gothic"/>
                            <w:b w:val="0"/>
                            <w:bCs w:val="0"/>
                            <w:color w:val="000000"/>
                            <w:sz w:val="22"/>
                            <w:szCs w:val="22"/>
                          </w:rPr>
                          <w:t>Doha</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Recommended initiatives to improve performance and maximize return on sales incentives.</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Capitalized on strategic business partnerships to foster new market penetration.</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Introduced new methods, practices and systems to reduce turnaround time.</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Implemented process improvement to shape organizational culture, optimize procedures for higher efficiency and help company evolve and grow.</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Orchestrated client-centered financial packages factoring in current market trends.</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Collected data and developed detailed spreadsheets to identify trends and create revenue, profitability and expense forecasts.</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Evaluated investment potential of companies with thorough assessments of historical data, operational activities and future objectives.</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Promoted successful investment plans with well-organized and smooth presentations.</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Provided strategic planning advice and financial oversight for corporate stakeholders.</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Business valuation Internal controls and internal audit Financial reporting</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Startups advisory</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Management reporting</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Feasibility studies and forecasts</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Merger and acquisitions</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Investments Management</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Loss Prevention</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Financial Restructuring</w:t>
                        </w:r>
                      </w:p>
                      <w:p>
                        <w:pPr>
                          <w:pStyle w:val="divdocumentli"/>
                          <w:numPr>
                            <w:ilvl w:val="0"/>
                            <w:numId w:val="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Performed due diligence and valuation processes.</w:t>
                        </w:r>
                      </w:p>
                    </w:tc>
                  </w:tr>
                </w:tbl>
                <w:p>
                  <w:pPr>
                    <w:rPr>
                      <w:vanish/>
                    </w:rPr>
                  </w:pPr>
                </w:p>
                <w:tbl>
                  <w:tblPr>
                    <w:tblStyle w:val="documentleft-boxsectionexpreducparagraphwrapperparagraphtwocolpara"/>
                    <w:tblW w:w="0" w:type="auto"/>
                    <w:tblLayout w:type="fixed"/>
                    <w:tblCellMar>
                      <w:top w:w="300" w:type="dxa"/>
                      <w:left w:w="0" w:type="dxa"/>
                      <w:bottom w:w="0" w:type="dxa"/>
                      <w:right w:w="0" w:type="dxa"/>
                    </w:tblCellMar>
                    <w:tblLook w:val="05E0"/>
                  </w:tblPr>
                  <w:tblGrid>
                    <w:gridCol w:w="510"/>
                    <w:gridCol w:w="5686"/>
                  </w:tblGrid>
                  <w:tr>
                    <w:tblPrEx>
                      <w:tblW w:w="0" w:type="auto"/>
                      <w:tblLayout w:type="fixed"/>
                      <w:tblCellMar>
                        <w:top w:w="300" w:type="dxa"/>
                        <w:left w:w="0" w:type="dxa"/>
                        <w:bottom w:w="0" w:type="dxa"/>
                        <w:right w:w="0" w:type="dxa"/>
                      </w:tblCellMar>
                      <w:tblLook w:val="05E0"/>
                    </w:tblPrEx>
                    <w:tc>
                      <w:tcPr>
                        <w:tcW w:w="510" w:type="dxa"/>
                        <w:noWrap w:val="0"/>
                        <w:tcMar>
                          <w:top w:w="3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69504" behindDoc="0" locked="0" layoutInCell="1" allowOverlap="1">
                              <wp:simplePos x="0" y="0"/>
                              <wp:positionH relativeFrom="column">
                                <wp:posOffset>-69850</wp:posOffset>
                              </wp:positionH>
                              <wp:positionV relativeFrom="paragraph">
                                <wp:posOffset>76200</wp:posOffset>
                              </wp:positionV>
                              <wp:extent cx="102094" cy="102158"/>
                              <wp:wrapNone/>
                              <wp:docPr id="10001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28" style="width:78pt;height:0;margin-top:-2pt;margin-left:-1in;position:absolute;z-index:251670528"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2017-10</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2019-01</w:t>
                                    </w:r>
                                  </w:p>
                                </w:txbxContent>
                              </v:textbox>
                            </v:rect>
                          </w:pict>
                        </w:r>
                      </w:p>
                    </w:tc>
                    <w:tc>
                      <w:tcPr>
                        <w:tcW w:w="5686" w:type="dxa"/>
                        <w:noWrap w:val="0"/>
                        <w:tcMar>
                          <w:top w:w="300" w:type="dxa"/>
                          <w:left w:w="5" w:type="dxa"/>
                          <w:bottom w:w="5" w:type="dxa"/>
                          <w:right w:w="5" w:type="dxa"/>
                        </w:tcMar>
                        <w:vAlign w:val="top"/>
                        <w:hideMark/>
                      </w:tcPr>
                      <w:p>
                        <w:pPr>
                          <w:pStyle w:val="documentpaddedline"/>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ocumenttxtBold"/>
                            <w:rFonts w:ascii="Century Gothic" w:eastAsia="Century Gothic" w:hAnsi="Century Gothic" w:cs="Century Gothic"/>
                            <w:color w:val="000000"/>
                            <w:sz w:val="28"/>
                            <w:szCs w:val="28"/>
                          </w:rPr>
                          <w:t>GROUP CFO</w:t>
                        </w:r>
                      </w:p>
                      <w:p>
                        <w:pPr>
                          <w:pStyle w:val="documentpaddedline"/>
                          <w:spacing w:before="8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RETAJ GROUP</w:t>
                        </w:r>
                        <w:r>
                          <w:rPr>
                            <w:rStyle w:val="span"/>
                            <w:rFonts w:ascii="Century Gothic" w:eastAsia="Century Gothic" w:hAnsi="Century Gothic" w:cs="Century Gothic"/>
                            <w:b w:val="0"/>
                            <w:bCs w:val="0"/>
                            <w:color w:val="000000"/>
                            <w:sz w:val="22"/>
                            <w:szCs w:val="22"/>
                          </w:rPr>
                          <w:t>,</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r>
                          <w:rPr>
                            <w:rStyle w:val="span"/>
                            <w:rFonts w:ascii="Century Gothic" w:eastAsia="Century Gothic" w:hAnsi="Century Gothic" w:cs="Century Gothic"/>
                            <w:b w:val="0"/>
                            <w:bCs w:val="0"/>
                            <w:color w:val="000000"/>
                            <w:sz w:val="22"/>
                            <w:szCs w:val="22"/>
                          </w:rPr>
                          <w:t>Doha</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Lead funds raising activities.</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 consolidated master budget.</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Review and discuss subsidiaries budgets.</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Present and discuss financials and budget with board of directors.</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Lead Oracle ERP implementation across group.</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Provide proper decision-making tools using financial analysis and techniques</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Lead external audits.</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Member in investments committee</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Provide a periodic training for subordinates.</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Set financial targets for business unit's managers.</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Create informative business performance KPIs.</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Lead management's monthly financial meeting.</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Establish and monitor internal controls system.</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 business plans and financial strategy.</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Innovate new investments opportunities.</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Continuous risk assessment.</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 market researches and competitor's analysis.</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Maintain business relations with regulation bodies</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Financial study of new investments</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Lead Mergers and Acquisitions</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Subsidiaries restructuring</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Business Negotiations</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Mergers and acquisitions</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Review Local and overseas Investments</w:t>
                        </w:r>
                      </w:p>
                      <w:p>
                        <w:pPr>
                          <w:pStyle w:val="divdocumentli"/>
                          <w:numPr>
                            <w:ilvl w:val="0"/>
                            <w:numId w:val="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Managed team of employees, overseeing hiring, training and professional growth of employees.</w:t>
                        </w:r>
                      </w:p>
                    </w:tc>
                  </w:tr>
                </w:tbl>
                <w:p>
                  <w:pPr>
                    <w:rPr>
                      <w:vanish/>
                    </w:rPr>
                  </w:pPr>
                </w:p>
                <w:tbl>
                  <w:tblPr>
                    <w:tblStyle w:val="documentleft-boxsectionexpreducparagraphwrapperparagraphtwocolpara"/>
                    <w:tblW w:w="0" w:type="auto"/>
                    <w:tblLayout w:type="fixed"/>
                    <w:tblCellMar>
                      <w:top w:w="300" w:type="dxa"/>
                      <w:left w:w="0" w:type="dxa"/>
                      <w:bottom w:w="0" w:type="dxa"/>
                      <w:right w:w="0" w:type="dxa"/>
                    </w:tblCellMar>
                    <w:tblLook w:val="05E0"/>
                  </w:tblPr>
                  <w:tblGrid>
                    <w:gridCol w:w="510"/>
                    <w:gridCol w:w="5686"/>
                  </w:tblGrid>
                  <w:tr>
                    <w:tblPrEx>
                      <w:tblW w:w="0" w:type="auto"/>
                      <w:tblLayout w:type="fixed"/>
                      <w:tblCellMar>
                        <w:top w:w="300" w:type="dxa"/>
                        <w:left w:w="0" w:type="dxa"/>
                        <w:bottom w:w="0" w:type="dxa"/>
                        <w:right w:w="0" w:type="dxa"/>
                      </w:tblCellMar>
                      <w:tblLook w:val="05E0"/>
                    </w:tblPrEx>
                    <w:tc>
                      <w:tcPr>
                        <w:tcW w:w="510" w:type="dxa"/>
                        <w:noWrap w:val="0"/>
                        <w:tcMar>
                          <w:top w:w="3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71552" behindDoc="0" locked="0" layoutInCell="1" allowOverlap="1">
                              <wp:simplePos x="0" y="0"/>
                              <wp:positionH relativeFrom="column">
                                <wp:posOffset>-69850</wp:posOffset>
                              </wp:positionH>
                              <wp:positionV relativeFrom="paragraph">
                                <wp:posOffset>76200</wp:posOffset>
                              </wp:positionV>
                              <wp:extent cx="102094" cy="102158"/>
                              <wp:wrapNone/>
                              <wp:docPr id="10002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29" style="width:78pt;height:0;margin-top:-2pt;margin-left:-1in;position:absolute;z-index:251672576"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2017-02</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2017-07</w:t>
                                    </w:r>
                                  </w:p>
                                </w:txbxContent>
                              </v:textbox>
                            </v:rect>
                          </w:pict>
                        </w:r>
                      </w:p>
                    </w:tc>
                    <w:tc>
                      <w:tcPr>
                        <w:tcW w:w="5686" w:type="dxa"/>
                        <w:noWrap w:val="0"/>
                        <w:tcMar>
                          <w:top w:w="300" w:type="dxa"/>
                          <w:left w:w="5" w:type="dxa"/>
                          <w:bottom w:w="5" w:type="dxa"/>
                          <w:right w:w="5" w:type="dxa"/>
                        </w:tcMar>
                        <w:vAlign w:val="top"/>
                        <w:hideMark/>
                      </w:tcPr>
                      <w:p>
                        <w:pPr>
                          <w:pStyle w:val="documentpaddedline"/>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ocumenttxtBold"/>
                            <w:rFonts w:ascii="Century Gothic" w:eastAsia="Century Gothic" w:hAnsi="Century Gothic" w:cs="Century Gothic"/>
                            <w:color w:val="000000"/>
                            <w:sz w:val="28"/>
                            <w:szCs w:val="28"/>
                          </w:rPr>
                          <w:t>GROUP CFO</w:t>
                        </w:r>
                      </w:p>
                      <w:p>
                        <w:pPr>
                          <w:pStyle w:val="documentpaddedline"/>
                          <w:spacing w:before="8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ALQAMRA HOLDING GROUP</w:t>
                        </w:r>
                        <w:r>
                          <w:rPr>
                            <w:rStyle w:val="span"/>
                            <w:rFonts w:ascii="Century Gothic" w:eastAsia="Century Gothic" w:hAnsi="Century Gothic" w:cs="Century Gothic"/>
                            <w:b w:val="0"/>
                            <w:bCs w:val="0"/>
                            <w:color w:val="000000"/>
                            <w:sz w:val="22"/>
                            <w:szCs w:val="22"/>
                          </w:rPr>
                          <w:t>,</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r>
                          <w:rPr>
                            <w:rStyle w:val="span"/>
                            <w:rFonts w:ascii="Century Gothic" w:eastAsia="Century Gothic" w:hAnsi="Century Gothic" w:cs="Century Gothic"/>
                            <w:b w:val="0"/>
                            <w:bCs w:val="0"/>
                            <w:color w:val="000000"/>
                            <w:sz w:val="22"/>
                            <w:szCs w:val="22"/>
                          </w:rPr>
                          <w:t>Doha</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 consolidated master budget.</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Review and discuss subsidiaries budgets.</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Present and discuss financials and budget with board of directors.</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Lead SAP ERP implementation across group.</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Provide proper decision-making tools using financial analysis and techniques</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Lead external audits.</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Provide a periodic training for subordinates.</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Set financial targets for business unit's managers.</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Create informative KPIs for business performance.</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Lead management's monthly financial meeting.</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Establish and monitor internal controls system.</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 business plans and financial strategy.</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Innovate new investments opportunities.</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Continuous risk assessment.</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 market researches and competitor's analysis.</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Maintain business relations with regulation bodies</w:t>
                        </w:r>
                      </w:p>
                      <w:p>
                        <w:pPr>
                          <w:pStyle w:val="divdocumentli"/>
                          <w:numPr>
                            <w:ilvl w:val="0"/>
                            <w:numId w:val="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Financial study of new investments.</w:t>
                        </w:r>
                      </w:p>
                    </w:tc>
                  </w:tr>
                </w:tbl>
                <w:p>
                  <w:pPr>
                    <w:rPr>
                      <w:vanish/>
                    </w:rPr>
                  </w:pPr>
                </w:p>
                <w:tbl>
                  <w:tblPr>
                    <w:tblStyle w:val="documentleft-boxsectionexpreducparagraphwrapperparagraphtwocolpara"/>
                    <w:tblW w:w="0" w:type="auto"/>
                    <w:tblLayout w:type="fixed"/>
                    <w:tblCellMar>
                      <w:top w:w="300" w:type="dxa"/>
                      <w:left w:w="0" w:type="dxa"/>
                      <w:bottom w:w="0" w:type="dxa"/>
                      <w:right w:w="0" w:type="dxa"/>
                    </w:tblCellMar>
                    <w:tblLook w:val="05E0"/>
                  </w:tblPr>
                  <w:tblGrid>
                    <w:gridCol w:w="510"/>
                    <w:gridCol w:w="5686"/>
                  </w:tblGrid>
                  <w:tr>
                    <w:tblPrEx>
                      <w:tblW w:w="0" w:type="auto"/>
                      <w:tblLayout w:type="fixed"/>
                      <w:tblCellMar>
                        <w:top w:w="300" w:type="dxa"/>
                        <w:left w:w="0" w:type="dxa"/>
                        <w:bottom w:w="0" w:type="dxa"/>
                        <w:right w:w="0" w:type="dxa"/>
                      </w:tblCellMar>
                      <w:tblLook w:val="05E0"/>
                    </w:tblPrEx>
                    <w:tc>
                      <w:tcPr>
                        <w:tcW w:w="510" w:type="dxa"/>
                        <w:noWrap w:val="0"/>
                        <w:tcMar>
                          <w:top w:w="3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73600" behindDoc="0" locked="0" layoutInCell="1" allowOverlap="1">
                              <wp:simplePos x="0" y="0"/>
                              <wp:positionH relativeFrom="column">
                                <wp:posOffset>-69850</wp:posOffset>
                              </wp:positionH>
                              <wp:positionV relativeFrom="paragraph">
                                <wp:posOffset>76200</wp:posOffset>
                              </wp:positionV>
                              <wp:extent cx="102094" cy="102158"/>
                              <wp:wrapNone/>
                              <wp:docPr id="10002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30" style="width:78pt;height:0;margin-top:-2pt;margin-left:-1in;position:absolute;z-index:251674624"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2011-09</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2017-01</w:t>
                                    </w:r>
                                  </w:p>
                                </w:txbxContent>
                              </v:textbox>
                            </v:rect>
                          </w:pict>
                        </w:r>
                      </w:p>
                    </w:tc>
                    <w:tc>
                      <w:tcPr>
                        <w:tcW w:w="5686" w:type="dxa"/>
                        <w:noWrap w:val="0"/>
                        <w:tcMar>
                          <w:top w:w="300" w:type="dxa"/>
                          <w:left w:w="5" w:type="dxa"/>
                          <w:bottom w:w="5" w:type="dxa"/>
                          <w:right w:w="5" w:type="dxa"/>
                        </w:tcMar>
                        <w:vAlign w:val="top"/>
                        <w:hideMark/>
                      </w:tcPr>
                      <w:p>
                        <w:pPr>
                          <w:pStyle w:val="documentpaddedline"/>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ocumenttxtBold"/>
                            <w:rFonts w:ascii="Century Gothic" w:eastAsia="Century Gothic" w:hAnsi="Century Gothic" w:cs="Century Gothic"/>
                            <w:color w:val="000000"/>
                            <w:sz w:val="28"/>
                            <w:szCs w:val="28"/>
                          </w:rPr>
                          <w:t>GROUP FINANCE MANAGER</w:t>
                        </w:r>
                      </w:p>
                      <w:p>
                        <w:pPr>
                          <w:pStyle w:val="documentpaddedline"/>
                          <w:spacing w:before="8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TAALUM GROUP (GSSG)</w:t>
                        </w:r>
                        <w:r>
                          <w:rPr>
                            <w:rStyle w:val="span"/>
                            <w:rFonts w:ascii="Century Gothic" w:eastAsia="Century Gothic" w:hAnsi="Century Gothic" w:cs="Century Gothic"/>
                            <w:b w:val="0"/>
                            <w:bCs w:val="0"/>
                            <w:color w:val="000000"/>
                            <w:sz w:val="22"/>
                            <w:szCs w:val="22"/>
                          </w:rPr>
                          <w:t>,</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r>
                          <w:rPr>
                            <w:rStyle w:val="span"/>
                            <w:rFonts w:ascii="Century Gothic" w:eastAsia="Century Gothic" w:hAnsi="Century Gothic" w:cs="Century Gothic"/>
                            <w:b w:val="0"/>
                            <w:bCs w:val="0"/>
                            <w:color w:val="000000"/>
                            <w:sz w:val="22"/>
                            <w:szCs w:val="22"/>
                          </w:rPr>
                          <w:t>Doha</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 consolidated master budget.</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Review and discuss subsidiaries budgets.</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Present and discuss financials and budget with board of directors.</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Lead 2 ERPs implementation across group.</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Provide proper decision-making tools using financial analysis and techniques</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Lead external audits.</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Provide a periodic training for subordinates.</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Set financial targets for business unit's managers.</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Create informative KPIs for business performance.</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Lead management's monthly financial meeting.</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Establish and monitor internal controls system.</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 business plans and financial strategy.</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Innovate new investments opportunities.</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Continuous risk assessment.</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 market researches and competitor's analysis.</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Maintain business relations with regulation bodies.</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Managed investments to diversify financial portfolios and grow revenue.</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Developed corporate investment strategies to drive growth and security.</w:t>
                        </w:r>
                      </w:p>
                      <w:p>
                        <w:pPr>
                          <w:pStyle w:val="divdocumentli"/>
                          <w:numPr>
                            <w:ilvl w:val="0"/>
                            <w:numId w:val="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Researched and facilitated software integration to streamline accounting and financial processes.</w:t>
                        </w:r>
                      </w:p>
                    </w:tc>
                  </w:tr>
                </w:tbl>
                <w:p>
                  <w:pPr>
                    <w:rPr>
                      <w:vanish/>
                    </w:rPr>
                  </w:pPr>
                </w:p>
                <w:tbl>
                  <w:tblPr>
                    <w:tblStyle w:val="documentleft-boxsectionexpreducparagraphwrapperparagraphtwocolpara"/>
                    <w:tblW w:w="0" w:type="auto"/>
                    <w:tblLayout w:type="fixed"/>
                    <w:tblCellMar>
                      <w:top w:w="300" w:type="dxa"/>
                      <w:left w:w="0" w:type="dxa"/>
                      <w:bottom w:w="0" w:type="dxa"/>
                      <w:right w:w="0" w:type="dxa"/>
                    </w:tblCellMar>
                    <w:tblLook w:val="05E0"/>
                  </w:tblPr>
                  <w:tblGrid>
                    <w:gridCol w:w="510"/>
                    <w:gridCol w:w="5686"/>
                  </w:tblGrid>
                  <w:tr>
                    <w:tblPrEx>
                      <w:tblW w:w="0" w:type="auto"/>
                      <w:tblLayout w:type="fixed"/>
                      <w:tblCellMar>
                        <w:top w:w="300" w:type="dxa"/>
                        <w:left w:w="0" w:type="dxa"/>
                        <w:bottom w:w="0" w:type="dxa"/>
                        <w:right w:w="0" w:type="dxa"/>
                      </w:tblCellMar>
                      <w:tblLook w:val="05E0"/>
                    </w:tblPrEx>
                    <w:tc>
                      <w:tcPr>
                        <w:tcW w:w="510" w:type="dxa"/>
                        <w:noWrap w:val="0"/>
                        <w:tcMar>
                          <w:top w:w="3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75648" behindDoc="0" locked="0" layoutInCell="1" allowOverlap="1">
                              <wp:simplePos x="0" y="0"/>
                              <wp:positionH relativeFrom="column">
                                <wp:posOffset>-69850</wp:posOffset>
                              </wp:positionH>
                              <wp:positionV relativeFrom="paragraph">
                                <wp:posOffset>76200</wp:posOffset>
                              </wp:positionV>
                              <wp:extent cx="102094" cy="102158"/>
                              <wp:wrapNone/>
                              <wp:docPr id="10002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31" style="width:78pt;height:0;margin-top:-2pt;margin-left:-1in;position:absolute;z-index:251676672"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2009-01</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2011-01</w:t>
                                    </w:r>
                                  </w:p>
                                </w:txbxContent>
                              </v:textbox>
                            </v:rect>
                          </w:pict>
                        </w:r>
                      </w:p>
                    </w:tc>
                    <w:tc>
                      <w:tcPr>
                        <w:tcW w:w="5686" w:type="dxa"/>
                        <w:noWrap w:val="0"/>
                        <w:tcMar>
                          <w:top w:w="300" w:type="dxa"/>
                          <w:left w:w="5" w:type="dxa"/>
                          <w:bottom w:w="5" w:type="dxa"/>
                          <w:right w:w="5" w:type="dxa"/>
                        </w:tcMar>
                        <w:vAlign w:val="top"/>
                        <w:hideMark/>
                      </w:tcPr>
                      <w:p>
                        <w:pPr>
                          <w:pStyle w:val="documentpaddedline"/>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ocumenttxtBold"/>
                            <w:rFonts w:ascii="Century Gothic" w:eastAsia="Century Gothic" w:hAnsi="Century Gothic" w:cs="Century Gothic"/>
                            <w:color w:val="000000"/>
                            <w:sz w:val="28"/>
                            <w:szCs w:val="28"/>
                          </w:rPr>
                          <w:t>FINANCIAL CONTROLLER</w:t>
                        </w:r>
                      </w:p>
                      <w:p>
                        <w:pPr>
                          <w:pStyle w:val="documentpaddedline"/>
                          <w:spacing w:before="8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EZDAN HOTELS AND SUITES</w:t>
                        </w:r>
                        <w:r>
                          <w:rPr>
                            <w:rStyle w:val="span"/>
                            <w:rFonts w:ascii="Century Gothic" w:eastAsia="Century Gothic" w:hAnsi="Century Gothic" w:cs="Century Gothic"/>
                            <w:b w:val="0"/>
                            <w:bCs w:val="0"/>
                            <w:color w:val="000000"/>
                            <w:sz w:val="22"/>
                            <w:szCs w:val="22"/>
                          </w:rPr>
                          <w:t>,</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r>
                          <w:rPr>
                            <w:rStyle w:val="span"/>
                            <w:rFonts w:ascii="Century Gothic" w:eastAsia="Century Gothic" w:hAnsi="Century Gothic" w:cs="Century Gothic"/>
                            <w:b w:val="0"/>
                            <w:bCs w:val="0"/>
                            <w:color w:val="000000"/>
                            <w:sz w:val="22"/>
                            <w:szCs w:val="22"/>
                          </w:rPr>
                          <w:t>Doha</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p>
                      <w:p>
                        <w:pPr>
                          <w:pStyle w:val="divdocumentli"/>
                          <w:numPr>
                            <w:ilvl w:val="0"/>
                            <w:numId w:val="7"/>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Managing three major departments (Accounts, IT &amp; Procurements)</w:t>
                        </w:r>
                      </w:p>
                      <w:p>
                        <w:pPr>
                          <w:pStyle w:val="divdocumentli"/>
                          <w:numPr>
                            <w:ilvl w:val="0"/>
                            <w:numId w:val="7"/>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Direct budget and cost controls.</w:t>
                        </w:r>
                      </w:p>
                      <w:p>
                        <w:pPr>
                          <w:pStyle w:val="divdocumentli"/>
                          <w:numPr>
                            <w:ilvl w:val="0"/>
                            <w:numId w:val="7"/>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Financial analysis, accounting practices and reports.</w:t>
                        </w:r>
                      </w:p>
                      <w:p>
                        <w:pPr>
                          <w:pStyle w:val="divdocumentli"/>
                          <w:numPr>
                            <w:ilvl w:val="0"/>
                            <w:numId w:val="7"/>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Analyzes and interprets financial data and recommends changes to improve systems and financial performance.</w:t>
                        </w:r>
                      </w:p>
                      <w:p>
                        <w:pPr>
                          <w:pStyle w:val="divdocumentli"/>
                          <w:numPr>
                            <w:ilvl w:val="0"/>
                            <w:numId w:val="7"/>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Maintain, analyze and summarize general ledger accounts,</w:t>
                        </w:r>
                      </w:p>
                      <w:p>
                        <w:pPr>
                          <w:pStyle w:val="divdocumentli"/>
                          <w:numPr>
                            <w:ilvl w:val="0"/>
                            <w:numId w:val="7"/>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 or supervise preparation of financial statements and annual budget</w:t>
                        </w:r>
                      </w:p>
                      <w:p>
                        <w:pPr>
                          <w:pStyle w:val="divdocumentli"/>
                          <w:numPr>
                            <w:ilvl w:val="0"/>
                            <w:numId w:val="7"/>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Coordinate year end audits</w:t>
                        </w:r>
                      </w:p>
                      <w:p>
                        <w:pPr>
                          <w:pStyle w:val="divdocumentli"/>
                          <w:numPr>
                            <w:ilvl w:val="0"/>
                            <w:numId w:val="7"/>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Presents financial information to senior management and/or Board of Directors</w:t>
                        </w:r>
                      </w:p>
                      <w:p>
                        <w:pPr>
                          <w:pStyle w:val="divdocumentli"/>
                          <w:numPr>
                            <w:ilvl w:val="0"/>
                            <w:numId w:val="7"/>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Work on special projects as needed.</w:t>
                        </w:r>
                      </w:p>
                      <w:p>
                        <w:pPr>
                          <w:pStyle w:val="divdocumentli"/>
                          <w:numPr>
                            <w:ilvl w:val="0"/>
                            <w:numId w:val="7"/>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Maintains vendor and customer relations.</w:t>
                        </w:r>
                      </w:p>
                      <w:p>
                        <w:pPr>
                          <w:pStyle w:val="divdocumentli"/>
                          <w:numPr>
                            <w:ilvl w:val="0"/>
                            <w:numId w:val="7"/>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Develops chart of accounts.</w:t>
                        </w:r>
                      </w:p>
                      <w:p>
                        <w:pPr>
                          <w:pStyle w:val="divdocumentli"/>
                          <w:numPr>
                            <w:ilvl w:val="0"/>
                            <w:numId w:val="7"/>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Head of tender committee</w:t>
                        </w:r>
                      </w:p>
                      <w:p>
                        <w:pPr>
                          <w:pStyle w:val="divdocumentli"/>
                          <w:numPr>
                            <w:ilvl w:val="0"/>
                            <w:numId w:val="7"/>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Create and maintain IC system</w:t>
                        </w:r>
                      </w:p>
                      <w:p>
                        <w:pPr>
                          <w:pStyle w:val="divdocumentli"/>
                          <w:numPr>
                            <w:ilvl w:val="0"/>
                            <w:numId w:val="7"/>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Member in ERP implementation committee.</w:t>
                        </w:r>
                      </w:p>
                    </w:tc>
                  </w:tr>
                </w:tbl>
                <w:p>
                  <w:pPr>
                    <w:rPr>
                      <w:vanish/>
                    </w:rPr>
                  </w:pPr>
                </w:p>
                <w:tbl>
                  <w:tblPr>
                    <w:tblStyle w:val="documentleft-boxsectionexpreducparagraphwrapperparagraphtwocolpara"/>
                    <w:tblW w:w="0" w:type="auto"/>
                    <w:tblLayout w:type="fixed"/>
                    <w:tblCellMar>
                      <w:top w:w="300" w:type="dxa"/>
                      <w:left w:w="0" w:type="dxa"/>
                      <w:bottom w:w="0" w:type="dxa"/>
                      <w:right w:w="0" w:type="dxa"/>
                    </w:tblCellMar>
                    <w:tblLook w:val="05E0"/>
                  </w:tblPr>
                  <w:tblGrid>
                    <w:gridCol w:w="510"/>
                    <w:gridCol w:w="5686"/>
                  </w:tblGrid>
                  <w:tr>
                    <w:tblPrEx>
                      <w:tblW w:w="0" w:type="auto"/>
                      <w:tblLayout w:type="fixed"/>
                      <w:tblCellMar>
                        <w:top w:w="300" w:type="dxa"/>
                        <w:left w:w="0" w:type="dxa"/>
                        <w:bottom w:w="0" w:type="dxa"/>
                        <w:right w:w="0" w:type="dxa"/>
                      </w:tblCellMar>
                      <w:tblLook w:val="05E0"/>
                    </w:tblPrEx>
                    <w:tc>
                      <w:tcPr>
                        <w:tcW w:w="510" w:type="dxa"/>
                        <w:noWrap w:val="0"/>
                        <w:tcMar>
                          <w:top w:w="3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77696" behindDoc="0" locked="0" layoutInCell="1" allowOverlap="1">
                              <wp:simplePos x="0" y="0"/>
                              <wp:positionH relativeFrom="column">
                                <wp:posOffset>-69850</wp:posOffset>
                              </wp:positionH>
                              <wp:positionV relativeFrom="paragraph">
                                <wp:posOffset>76200</wp:posOffset>
                              </wp:positionV>
                              <wp:extent cx="102094" cy="102158"/>
                              <wp:wrapNone/>
                              <wp:docPr id="10002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32" style="width:78pt;height:0;margin-top:-2pt;margin-left:-1in;position:absolute;z-index:251678720"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2008-05</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2009-05</w:t>
                                    </w:r>
                                  </w:p>
                                </w:txbxContent>
                              </v:textbox>
                            </v:rect>
                          </w:pict>
                        </w:r>
                      </w:p>
                    </w:tc>
                    <w:tc>
                      <w:tcPr>
                        <w:tcW w:w="5686" w:type="dxa"/>
                        <w:noWrap w:val="0"/>
                        <w:tcMar>
                          <w:top w:w="300" w:type="dxa"/>
                          <w:left w:w="5" w:type="dxa"/>
                          <w:bottom w:w="5" w:type="dxa"/>
                          <w:right w:w="5" w:type="dxa"/>
                        </w:tcMar>
                        <w:vAlign w:val="top"/>
                        <w:hideMark/>
                      </w:tcPr>
                      <w:p>
                        <w:pPr>
                          <w:pStyle w:val="documentpaddedline"/>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ocumenttxtBold"/>
                            <w:rFonts w:ascii="Century Gothic" w:eastAsia="Century Gothic" w:hAnsi="Century Gothic" w:cs="Century Gothic"/>
                            <w:color w:val="000000"/>
                            <w:sz w:val="28"/>
                            <w:szCs w:val="28"/>
                          </w:rPr>
                          <w:t>HEAD PROJECTS ACCOUNTING</w:t>
                        </w:r>
                      </w:p>
                      <w:p>
                        <w:pPr>
                          <w:pStyle w:val="documentpaddedline"/>
                          <w:spacing w:before="8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EZDAN REAL ESTATE COMPANY Q.S.C</w:t>
                        </w:r>
                        <w:r>
                          <w:rPr>
                            <w:rStyle w:val="span"/>
                            <w:rFonts w:ascii="Century Gothic" w:eastAsia="Century Gothic" w:hAnsi="Century Gothic" w:cs="Century Gothic"/>
                            <w:b w:val="0"/>
                            <w:bCs w:val="0"/>
                            <w:color w:val="000000"/>
                            <w:sz w:val="22"/>
                            <w:szCs w:val="22"/>
                          </w:rPr>
                          <w:t>,</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r>
                          <w:rPr>
                            <w:rStyle w:val="span"/>
                            <w:rFonts w:ascii="Century Gothic" w:eastAsia="Century Gothic" w:hAnsi="Century Gothic" w:cs="Century Gothic"/>
                            <w:b w:val="0"/>
                            <w:bCs w:val="0"/>
                            <w:color w:val="000000"/>
                            <w:sz w:val="22"/>
                            <w:szCs w:val="22"/>
                          </w:rPr>
                          <w:t>Doha</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p>
                      <w:p>
                        <w:pPr>
                          <w:pStyle w:val="divdocumentli"/>
                          <w:numPr>
                            <w:ilvl w:val="0"/>
                            <w:numId w:val="8"/>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Create and maintain IC system</w:t>
                        </w:r>
                      </w:p>
                      <w:p>
                        <w:pPr>
                          <w:pStyle w:val="divdocumentli"/>
                          <w:numPr>
                            <w:ilvl w:val="0"/>
                            <w:numId w:val="8"/>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Member in ERP implementation committee</w:t>
                        </w:r>
                      </w:p>
                      <w:p>
                        <w:pPr>
                          <w:pStyle w:val="divdocumentli"/>
                          <w:numPr>
                            <w:ilvl w:val="0"/>
                            <w:numId w:val="8"/>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Super user of Oracle Financial R12</w:t>
                        </w:r>
                      </w:p>
                      <w:p>
                        <w:pPr>
                          <w:pStyle w:val="divdocumentli"/>
                          <w:numPr>
                            <w:ilvl w:val="0"/>
                            <w:numId w:val="8"/>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 track &amp; discuss projects budget</w:t>
                        </w:r>
                      </w:p>
                      <w:p>
                        <w:pPr>
                          <w:pStyle w:val="divdocumentli"/>
                          <w:numPr>
                            <w:ilvl w:val="0"/>
                            <w:numId w:val="8"/>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Review payments certificates and approve it.</w:t>
                        </w:r>
                      </w:p>
                      <w:p>
                        <w:pPr>
                          <w:pStyle w:val="divdocumentli"/>
                          <w:numPr>
                            <w:ilvl w:val="0"/>
                            <w:numId w:val="8"/>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Review all projects contracts, and suggest necessary adjustments.</w:t>
                        </w:r>
                      </w:p>
                      <w:p>
                        <w:pPr>
                          <w:pStyle w:val="divdocumentli"/>
                          <w:numPr>
                            <w:ilvl w:val="0"/>
                            <w:numId w:val="8"/>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 project's budget and cash flow for financing arrangements.</w:t>
                        </w:r>
                      </w:p>
                      <w:p>
                        <w:pPr>
                          <w:pStyle w:val="divdocumentli"/>
                          <w:numPr>
                            <w:ilvl w:val="0"/>
                            <w:numId w:val="8"/>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Create financials models for projects analysis using different techniques: DCF / BEP / IRR / NPV / Payback Period</w:t>
                        </w:r>
                      </w:p>
                      <w:p>
                        <w:pPr>
                          <w:pStyle w:val="divdocumentli"/>
                          <w:numPr>
                            <w:ilvl w:val="0"/>
                            <w:numId w:val="8"/>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Coordinate and participate in structuring REIT Funds.</w:t>
                        </w:r>
                      </w:p>
                      <w:p>
                        <w:pPr>
                          <w:pStyle w:val="divdocumentli"/>
                          <w:numPr>
                            <w:ilvl w:val="0"/>
                            <w:numId w:val="8"/>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Coordinate and participate in investment properties evaluation.</w:t>
                        </w:r>
                      </w:p>
                      <w:p>
                        <w:pPr>
                          <w:pStyle w:val="divdocumentli"/>
                          <w:numPr>
                            <w:ilvl w:val="0"/>
                            <w:numId w:val="8"/>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 Project's management reports.</w:t>
                        </w:r>
                      </w:p>
                      <w:p>
                        <w:pPr>
                          <w:pStyle w:val="divdocumentli"/>
                          <w:numPr>
                            <w:ilvl w:val="0"/>
                            <w:numId w:val="8"/>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Review Insurance Policies.</w:t>
                        </w:r>
                      </w:p>
                      <w:p>
                        <w:pPr>
                          <w:pStyle w:val="divdocumentli"/>
                          <w:numPr>
                            <w:ilvl w:val="0"/>
                            <w:numId w:val="8"/>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Participate in Creating Policies &amp; Procedures For Finance &amp; HR.</w:t>
                        </w:r>
                      </w:p>
                      <w:p>
                        <w:pPr>
                          <w:pStyle w:val="divdocumentli"/>
                          <w:numPr>
                            <w:ilvl w:val="0"/>
                            <w:numId w:val="8"/>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Supervise Trading &amp; Contracting Subsidiary - (EZDAN Trading &amp; Contracting Company)</w:t>
                        </w:r>
                      </w:p>
                    </w:tc>
                  </w:tr>
                </w:tbl>
                <w:p>
                  <w:pPr>
                    <w:rPr>
                      <w:vanish/>
                    </w:rPr>
                  </w:pPr>
                </w:p>
                <w:tbl>
                  <w:tblPr>
                    <w:tblStyle w:val="documentleft-boxsectionexpreducparagraphwrapperparagraphtwocolpara"/>
                    <w:tblW w:w="0" w:type="auto"/>
                    <w:tblLayout w:type="fixed"/>
                    <w:tblCellMar>
                      <w:top w:w="300" w:type="dxa"/>
                      <w:left w:w="0" w:type="dxa"/>
                      <w:bottom w:w="0" w:type="dxa"/>
                      <w:right w:w="0" w:type="dxa"/>
                    </w:tblCellMar>
                    <w:tblLook w:val="05E0"/>
                  </w:tblPr>
                  <w:tblGrid>
                    <w:gridCol w:w="510"/>
                    <w:gridCol w:w="5686"/>
                  </w:tblGrid>
                  <w:tr>
                    <w:tblPrEx>
                      <w:tblW w:w="0" w:type="auto"/>
                      <w:tblLayout w:type="fixed"/>
                      <w:tblCellMar>
                        <w:top w:w="300" w:type="dxa"/>
                        <w:left w:w="0" w:type="dxa"/>
                        <w:bottom w:w="0" w:type="dxa"/>
                        <w:right w:w="0" w:type="dxa"/>
                      </w:tblCellMar>
                      <w:tblLook w:val="05E0"/>
                    </w:tblPrEx>
                    <w:tc>
                      <w:tcPr>
                        <w:tcW w:w="510" w:type="dxa"/>
                        <w:noWrap w:val="0"/>
                        <w:tcMar>
                          <w:top w:w="3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79744" behindDoc="0" locked="0" layoutInCell="1" allowOverlap="1">
                              <wp:simplePos x="0" y="0"/>
                              <wp:positionH relativeFrom="column">
                                <wp:posOffset>-69850</wp:posOffset>
                              </wp:positionH>
                              <wp:positionV relativeFrom="paragraph">
                                <wp:posOffset>76200</wp:posOffset>
                              </wp:positionV>
                              <wp:extent cx="102094" cy="102158"/>
                              <wp:wrapNone/>
                              <wp:docPr id="10002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33" style="width:78pt;height:0;margin-top:-2pt;margin-left:-1in;position:absolute;z-index:251680768"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2006-01</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2008-01</w:t>
                                    </w:r>
                                  </w:p>
                                </w:txbxContent>
                              </v:textbox>
                            </v:rect>
                          </w:pict>
                        </w:r>
                      </w:p>
                    </w:tc>
                    <w:tc>
                      <w:tcPr>
                        <w:tcW w:w="5686" w:type="dxa"/>
                        <w:noWrap w:val="0"/>
                        <w:tcMar>
                          <w:top w:w="300" w:type="dxa"/>
                          <w:left w:w="5" w:type="dxa"/>
                          <w:bottom w:w="5" w:type="dxa"/>
                          <w:right w:w="5" w:type="dxa"/>
                        </w:tcMar>
                        <w:vAlign w:val="top"/>
                        <w:hideMark/>
                      </w:tcPr>
                      <w:p>
                        <w:pPr>
                          <w:pStyle w:val="documentpaddedline"/>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ocumenttxtBold"/>
                            <w:rFonts w:ascii="Century Gothic" w:eastAsia="Century Gothic" w:hAnsi="Century Gothic" w:cs="Century Gothic"/>
                            <w:color w:val="000000"/>
                            <w:sz w:val="28"/>
                            <w:szCs w:val="28"/>
                          </w:rPr>
                          <w:t>PROJECTS ACCOUNTANT</w:t>
                        </w:r>
                      </w:p>
                      <w:p>
                        <w:pPr>
                          <w:pStyle w:val="documentpaddedline"/>
                          <w:spacing w:before="8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UNITED DEVELOPMENT COMPANY</w:t>
                        </w:r>
                        <w:r>
                          <w:rPr>
                            <w:rStyle w:val="span"/>
                            <w:rFonts w:ascii="Century Gothic" w:eastAsia="Century Gothic" w:hAnsi="Century Gothic" w:cs="Century Gothic"/>
                            <w:b w:val="0"/>
                            <w:bCs w:val="0"/>
                            <w:color w:val="000000"/>
                            <w:sz w:val="22"/>
                            <w:szCs w:val="22"/>
                          </w:rPr>
                          <w:t>,</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r>
                          <w:rPr>
                            <w:rStyle w:val="span"/>
                            <w:rFonts w:ascii="Century Gothic" w:eastAsia="Century Gothic" w:hAnsi="Century Gothic" w:cs="Century Gothic"/>
                            <w:b w:val="0"/>
                            <w:bCs w:val="0"/>
                            <w:color w:val="000000"/>
                            <w:sz w:val="22"/>
                            <w:szCs w:val="22"/>
                          </w:rPr>
                          <w:t>Doha</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p>
                      <w:p>
                        <w:pPr>
                          <w:pStyle w:val="divdocumentli"/>
                          <w:numPr>
                            <w:ilvl w:val="0"/>
                            <w:numId w:val="9"/>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Manage payables and projects costing.</w:t>
                        </w:r>
                      </w:p>
                      <w:p>
                        <w:pPr>
                          <w:pStyle w:val="divdocumentli"/>
                          <w:numPr>
                            <w:ilvl w:val="0"/>
                            <w:numId w:val="9"/>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Review and reconcile projects progress Vs</w:t>
                        </w:r>
                      </w:p>
                      <w:p>
                        <w:pPr>
                          <w:pStyle w:val="divdocumentli"/>
                          <w:numPr>
                            <w:ilvl w:val="0"/>
                            <w:numId w:val="9"/>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Payments</w:t>
                        </w:r>
                      </w:p>
                      <w:p>
                        <w:pPr>
                          <w:pStyle w:val="divdocumentli"/>
                          <w:numPr>
                            <w:ilvl w:val="0"/>
                            <w:numId w:val="9"/>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Reconcile all bank's accounts</w:t>
                        </w:r>
                      </w:p>
                      <w:p>
                        <w:pPr>
                          <w:pStyle w:val="divdocumentli"/>
                          <w:numPr>
                            <w:ilvl w:val="0"/>
                            <w:numId w:val="9"/>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 Closing Reports.</w:t>
                        </w:r>
                      </w:p>
                      <w:p>
                        <w:pPr>
                          <w:pStyle w:val="divdocumentli"/>
                          <w:numPr>
                            <w:ilvl w:val="0"/>
                            <w:numId w:val="9"/>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 monthly accruals and Provisions.</w:t>
                        </w:r>
                      </w:p>
                      <w:p>
                        <w:pPr>
                          <w:pStyle w:val="divdocumentli"/>
                          <w:numPr>
                            <w:ilvl w:val="0"/>
                            <w:numId w:val="9"/>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Monitor budgeted expenses.</w:t>
                        </w:r>
                      </w:p>
                      <w:p>
                        <w:pPr>
                          <w:pStyle w:val="divdocumentli"/>
                          <w:numPr>
                            <w:ilvl w:val="0"/>
                            <w:numId w:val="9"/>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Finance business analyst and Oracle financials super user for all modules (A/P, A/R,F/A, CM and GL).</w:t>
                        </w:r>
                      </w:p>
                    </w:tc>
                  </w:tr>
                </w:tbl>
                <w:p>
                  <w:pPr>
                    <w:rPr>
                      <w:vanish/>
                    </w:rPr>
                  </w:pPr>
                </w:p>
                <w:tbl>
                  <w:tblPr>
                    <w:tblStyle w:val="documentleft-boxsectionexpreducparagraphwrapperparagraphtwocolpara"/>
                    <w:tblW w:w="0" w:type="auto"/>
                    <w:tblLayout w:type="fixed"/>
                    <w:tblCellMar>
                      <w:top w:w="300" w:type="dxa"/>
                      <w:left w:w="0" w:type="dxa"/>
                      <w:bottom w:w="0" w:type="dxa"/>
                      <w:right w:w="0" w:type="dxa"/>
                    </w:tblCellMar>
                    <w:tblLook w:val="05E0"/>
                  </w:tblPr>
                  <w:tblGrid>
                    <w:gridCol w:w="510"/>
                    <w:gridCol w:w="5686"/>
                  </w:tblGrid>
                  <w:tr>
                    <w:tblPrEx>
                      <w:tblW w:w="0" w:type="auto"/>
                      <w:tblLayout w:type="fixed"/>
                      <w:tblCellMar>
                        <w:top w:w="300" w:type="dxa"/>
                        <w:left w:w="0" w:type="dxa"/>
                        <w:bottom w:w="0" w:type="dxa"/>
                        <w:right w:w="0" w:type="dxa"/>
                      </w:tblCellMar>
                      <w:tblLook w:val="05E0"/>
                    </w:tblPrEx>
                    <w:tc>
                      <w:tcPr>
                        <w:tcW w:w="510" w:type="dxa"/>
                        <w:noWrap w:val="0"/>
                        <w:tcMar>
                          <w:top w:w="3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81792" behindDoc="0" locked="0" layoutInCell="1" allowOverlap="1">
                              <wp:simplePos x="0" y="0"/>
                              <wp:positionH relativeFrom="column">
                                <wp:posOffset>-69850</wp:posOffset>
                              </wp:positionH>
                              <wp:positionV relativeFrom="paragraph">
                                <wp:posOffset>76200</wp:posOffset>
                              </wp:positionV>
                              <wp:extent cx="102094" cy="102158"/>
                              <wp:wrapNone/>
                              <wp:docPr id="10003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34" style="width:78pt;height:0;margin-top:-2pt;margin-left:-1in;position:absolute;z-index:251682816"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2000-02</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2006-05</w:t>
                                    </w:r>
                                  </w:p>
                                </w:txbxContent>
                              </v:textbox>
                            </v:rect>
                          </w:pict>
                        </w:r>
                      </w:p>
                    </w:tc>
                    <w:tc>
                      <w:tcPr>
                        <w:tcW w:w="5686" w:type="dxa"/>
                        <w:noWrap w:val="0"/>
                        <w:tcMar>
                          <w:top w:w="300" w:type="dxa"/>
                          <w:left w:w="5" w:type="dxa"/>
                          <w:bottom w:w="5" w:type="dxa"/>
                          <w:right w:w="5" w:type="dxa"/>
                        </w:tcMar>
                        <w:vAlign w:val="top"/>
                        <w:hideMark/>
                      </w:tcPr>
                      <w:p>
                        <w:pPr>
                          <w:pStyle w:val="documentpaddedline"/>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ocumenttxtBold"/>
                            <w:rFonts w:ascii="Century Gothic" w:eastAsia="Century Gothic" w:hAnsi="Century Gothic" w:cs="Century Gothic"/>
                            <w:color w:val="000000"/>
                            <w:sz w:val="28"/>
                            <w:szCs w:val="28"/>
                          </w:rPr>
                          <w:t>ACCOUNTANT</w:t>
                        </w:r>
                      </w:p>
                      <w:p>
                        <w:pPr>
                          <w:pStyle w:val="documentpaddedline"/>
                          <w:spacing w:before="8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HAMAD MEDICAL CORPORATION</w:t>
                        </w:r>
                        <w:r>
                          <w:rPr>
                            <w:rStyle w:val="span"/>
                            <w:rFonts w:ascii="Century Gothic" w:eastAsia="Century Gothic" w:hAnsi="Century Gothic" w:cs="Century Gothic"/>
                            <w:b w:val="0"/>
                            <w:bCs w:val="0"/>
                            <w:color w:val="000000"/>
                            <w:sz w:val="22"/>
                            <w:szCs w:val="22"/>
                          </w:rPr>
                          <w:t>,</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r>
                          <w:rPr>
                            <w:rStyle w:val="span"/>
                            <w:rFonts w:ascii="Century Gothic" w:eastAsia="Century Gothic" w:hAnsi="Century Gothic" w:cs="Century Gothic"/>
                            <w:b w:val="0"/>
                            <w:bCs w:val="0"/>
                            <w:color w:val="000000"/>
                            <w:sz w:val="22"/>
                            <w:szCs w:val="22"/>
                          </w:rPr>
                          <w:t>Doha, Washington, London, Bonn, Doha</w:t>
                        </w:r>
                        <w:r>
                          <w:rPr>
                            <w:rStyle w:val="divdocumenttwocolparasinglecolumn"/>
                            <w:rFonts w:ascii="Century Gothic" w:eastAsia="Century Gothic" w:hAnsi="Century Gothic" w:cs="Century Gothic"/>
                            <w:b w:val="0"/>
                            <w:bCs w:val="0"/>
                            <w:color w:val="000000"/>
                            <w:sz w:val="22"/>
                            <w:szCs w:val="22"/>
                            <w:bdr w:val="none" w:sz="0" w:space="0" w:color="auto"/>
                            <w:vertAlign w:val="baseline"/>
                          </w:rPr>
                          <w:t xml:space="preserve"> </w:t>
                        </w:r>
                      </w:p>
                      <w:p>
                        <w:pPr>
                          <w:pStyle w:val="divdocumentli"/>
                          <w:numPr>
                            <w:ilvl w:val="0"/>
                            <w:numId w:val="10"/>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Cash management and bank reconciliation.</w:t>
                        </w:r>
                      </w:p>
                      <w:p>
                        <w:pPr>
                          <w:pStyle w:val="divdocumentli"/>
                          <w:numPr>
                            <w:ilvl w:val="0"/>
                            <w:numId w:val="10"/>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Review &amp; settlement medical offices expenses.</w:t>
                        </w:r>
                      </w:p>
                      <w:p>
                        <w:pPr>
                          <w:pStyle w:val="divdocumentli"/>
                          <w:numPr>
                            <w:ilvl w:val="0"/>
                            <w:numId w:val="10"/>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Review &amp; Settlement patient's treatment and travel expenses</w:t>
                        </w:r>
                      </w:p>
                      <w:p>
                        <w:pPr>
                          <w:pStyle w:val="divdocumentli"/>
                          <w:numPr>
                            <w:ilvl w:val="0"/>
                            <w:numId w:val="10"/>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Reconcile accounts with ministry of finance</w:t>
                        </w:r>
                      </w:p>
                      <w:p>
                        <w:pPr>
                          <w:pStyle w:val="divdocumentli"/>
                          <w:numPr>
                            <w:ilvl w:val="0"/>
                            <w:numId w:val="10"/>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Bookkeeping for all revenues and expenses.</w:t>
                        </w:r>
                      </w:p>
                      <w:p>
                        <w:pPr>
                          <w:pStyle w:val="divdocumentli"/>
                          <w:numPr>
                            <w:ilvl w:val="0"/>
                            <w:numId w:val="10"/>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Review, discuss and monitor overseas medical offices annual budget</w:t>
                        </w:r>
                      </w:p>
                      <w:p>
                        <w:pPr>
                          <w:pStyle w:val="divdocumentli"/>
                          <w:numPr>
                            <w:ilvl w:val="0"/>
                            <w:numId w:val="10"/>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Prepare performance variation report and discuss with management</w:t>
                        </w:r>
                      </w:p>
                      <w:p>
                        <w:pPr>
                          <w:pStyle w:val="divdocumentli"/>
                          <w:numPr>
                            <w:ilvl w:val="0"/>
                            <w:numId w:val="10"/>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Negotiate health insurance coverage for overseas patients.</w:t>
                        </w:r>
                      </w:p>
                      <w:p>
                        <w:pPr>
                          <w:pStyle w:val="divdocumentli"/>
                          <w:numPr>
                            <w:ilvl w:val="0"/>
                            <w:numId w:val="10"/>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Reconcile insurance claims.</w:t>
                        </w:r>
                      </w:p>
                      <w:p>
                        <w:pPr>
                          <w:pStyle w:val="divdocumentli"/>
                          <w:numPr>
                            <w:ilvl w:val="0"/>
                            <w:numId w:val="10"/>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Track and enhance revenue cycle.</w:t>
                        </w:r>
                      </w:p>
                      <w:p>
                        <w:pPr>
                          <w:pStyle w:val="divdocumentli"/>
                          <w:numPr>
                            <w:ilvl w:val="0"/>
                            <w:numId w:val="10"/>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Used relevant financial technology to generate reports and recommended courses of action to upper management.</w:t>
                        </w:r>
                      </w:p>
                      <w:p>
                        <w:pPr>
                          <w:pStyle w:val="divdocumentli"/>
                          <w:numPr>
                            <w:ilvl w:val="0"/>
                            <w:numId w:val="10"/>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Reviewed financial reports and streamlined operations to increase productivity and company profits.</w:t>
                        </w:r>
                      </w:p>
                      <w:p>
                        <w:pPr>
                          <w:pStyle w:val="divdocumentli"/>
                          <w:numPr>
                            <w:ilvl w:val="0"/>
                            <w:numId w:val="10"/>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Solved financial problems with use of diverse analytical and modeling techniques.</w:t>
                        </w:r>
                      </w:p>
                      <w:p>
                        <w:pPr>
                          <w:pStyle w:val="divdocumentli"/>
                          <w:numPr>
                            <w:ilvl w:val="0"/>
                            <w:numId w:val="10"/>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Gathered financial information, prepared documents and closed books.</w:t>
                        </w:r>
                      </w:p>
                    </w:tc>
                  </w:tr>
                </w:tbl>
                <w:p>
                  <w:pPr>
                    <w:rPr>
                      <w:rStyle w:val="documentsectiontitle"/>
                      <w:rFonts w:ascii="Century Gothic" w:eastAsia="Century Gothic" w:hAnsi="Century Gothic" w:cs="Century Gothic"/>
                      <w:b/>
                      <w:bCs/>
                    </w:rPr>
                  </w:pPr>
                </w:p>
              </w:tc>
            </w:tr>
          </w:tbl>
          <w:p>
            <w:pPr>
              <w:rPr>
                <w:vanish/>
              </w:rPr>
            </w:pPr>
          </w:p>
          <w:tbl>
            <w:tblPr>
              <w:tblStyle w:val="documentleft-boxsection"/>
              <w:tblW w:w="0" w:type="auto"/>
              <w:tblLayout w:type="fixed"/>
              <w:tblCellMar>
                <w:top w:w="0" w:type="dxa"/>
                <w:left w:w="0" w:type="dxa"/>
                <w:bottom w:w="0" w:type="dxa"/>
                <w:right w:w="0" w:type="dxa"/>
              </w:tblCellMar>
              <w:tblLook w:val="05E0"/>
            </w:tblPr>
            <w:tblGrid>
              <w:gridCol w:w="1950"/>
              <w:gridCol w:w="6216"/>
            </w:tblGrid>
            <w:tr>
              <w:tblPrEx>
                <w:tblW w:w="0" w:type="auto"/>
                <w:tblLayout w:type="fixed"/>
                <w:tblCellMar>
                  <w:top w:w="0" w:type="dxa"/>
                  <w:left w:w="0" w:type="dxa"/>
                  <w:bottom w:w="0" w:type="dxa"/>
                  <w:right w:w="0" w:type="dxa"/>
                </w:tblCellMar>
                <w:tblLook w:val="05E0"/>
              </w:tblPrEx>
              <w:tc>
                <w:tcPr>
                  <w:tcW w:w="1950" w:type="dxa"/>
                  <w:noWrap w:val="0"/>
                  <w:tcMar>
                    <w:top w:w="0" w:type="dxa"/>
                    <w:left w:w="5" w:type="dxa"/>
                    <w:bottom w:w="5" w:type="dxa"/>
                    <w:right w:w="5" w:type="dxa"/>
                  </w:tcMar>
                  <w:vAlign w:val="top"/>
                  <w:hideMark/>
                </w:tcPr>
                <w:p>
                  <w:pPr>
                    <w:pStyle w:val="documentleft-boxleftmargincellParagraph"/>
                    <w:pBdr>
                      <w:top w:val="none" w:sz="0" w:space="0" w:color="auto"/>
                      <w:left w:val="none" w:sz="0" w:space="0" w:color="auto"/>
                      <w:bottom w:val="none" w:sz="0" w:space="0" w:color="auto"/>
                      <w:right w:val="none" w:sz="0" w:space="0" w:color="auto"/>
                    </w:pBdr>
                    <w:spacing w:line="360" w:lineRule="atLeast"/>
                    <w:ind w:left="0" w:right="300"/>
                    <w:rPr>
                      <w:rStyle w:val="documentleft-boxleftmargincell"/>
                      <w:rFonts w:ascii="Century Gothic" w:eastAsia="Century Gothic" w:hAnsi="Century Gothic" w:cs="Century Gothic"/>
                      <w:sz w:val="22"/>
                      <w:szCs w:val="22"/>
                      <w:bdr w:val="none" w:sz="0" w:space="0" w:color="auto"/>
                      <w:vertAlign w:val="baseline"/>
                    </w:rPr>
                  </w:pPr>
                </w:p>
              </w:tc>
              <w:tc>
                <w:tcPr>
                  <w:tcW w:w="6216" w:type="dxa"/>
                  <w:tcBorders>
                    <w:left w:val="single" w:sz="8" w:space="0" w:color="D7D7D7"/>
                  </w:tcBorders>
                  <w:noWrap w:val="0"/>
                  <w:tcMar>
                    <w:top w:w="0" w:type="dxa"/>
                    <w:left w:w="10" w:type="dxa"/>
                    <w:bottom w:w="5" w:type="dxa"/>
                    <w:right w:w="5" w:type="dxa"/>
                  </w:tcMar>
                  <w:vAlign w:val="top"/>
                  <w:hideMark/>
                </w:tcPr>
                <w:p>
                  <w:pPr>
                    <w:pStyle w:val="documentleft-boxheading"/>
                    <w:pBdr>
                      <w:top w:val="none" w:sz="0" w:space="15" w:color="auto"/>
                      <w:left w:val="none" w:sz="0" w:space="0" w:color="auto"/>
                      <w:bottom w:val="none" w:sz="0" w:space="10" w:color="auto"/>
                      <w:right w:val="none" w:sz="0" w:space="0" w:color="auto"/>
                    </w:pBdr>
                    <w:spacing w:before="0" w:line="460" w:lineRule="atLeast"/>
                    <w:ind w:left="500" w:right="300"/>
                    <w:rPr>
                      <w:rStyle w:val="documentleft-boxsectionparagraphwrapper"/>
                      <w:rFonts w:ascii="Century Gothic" w:eastAsia="Century Gothic" w:hAnsi="Century Gothic" w:cs="Century Gothic"/>
                      <w:b/>
                      <w:bCs/>
                      <w:color w:val="373D48"/>
                      <w:sz w:val="32"/>
                      <w:szCs w:val="32"/>
                      <w:bdr w:val="none" w:sz="0" w:space="0" w:color="auto"/>
                      <w:vertAlign w:val="baseline"/>
                    </w:rPr>
                  </w:pPr>
                  <w:r>
                    <w:rPr>
                      <w:rStyle w:val="documentleft-boxsectionparagraphwrapper"/>
                      <w:rFonts w:ascii="Century Gothic" w:eastAsia="Century Gothic" w:hAnsi="Century Gothic" w:cs="Century Gothic"/>
                      <w:b/>
                      <w:bCs/>
                      <w:strike w:val="0"/>
                      <w:color w:val="373D48"/>
                      <w:sz w:val="32"/>
                      <w:szCs w:val="32"/>
                      <w:u w:val="none"/>
                      <w:bdr w:val="none" w:sz="0" w:space="0" w:color="auto"/>
                      <w:vertAlign w:val="baseline"/>
                    </w:rPr>
                    <w:drawing>
                      <wp:anchor simplePos="0" relativeHeight="251683840" behindDoc="0" locked="0" layoutInCell="1" allowOverlap="1">
                        <wp:simplePos x="0" y="0"/>
                        <wp:positionH relativeFrom="column">
                          <wp:posOffset>-203200</wp:posOffset>
                        </wp:positionH>
                        <wp:positionV relativeFrom="paragraph">
                          <wp:posOffset>190500</wp:posOffset>
                        </wp:positionV>
                        <wp:extent cx="368466" cy="368677"/>
                        <wp:wrapNone/>
                        <wp:docPr id="10003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0"/>
                                </pic:cNvPicPr>
                              </pic:nvPicPr>
                              <pic:blipFill>
                                <a:blip xmlns:r="http://schemas.openxmlformats.org/officeDocument/2006/relationships" r:embed="rId9"/>
                                <a:stretch>
                                  <a:fillRect/>
                                </a:stretch>
                              </pic:blipFill>
                              <pic:spPr>
                                <a:xfrm>
                                  <a:off x="0" y="0"/>
                                  <a:ext cx="368466" cy="368677"/>
                                </a:xfrm>
                                <a:prstGeom prst="rect">
                                  <a:avLst/>
                                </a:prstGeom>
                              </pic:spPr>
                            </pic:pic>
                          </a:graphicData>
                        </a:graphic>
                      </wp:anchor>
                    </w:drawing>
                  </w:r>
                  <w:r>
                    <w:rPr>
                      <w:rStyle w:val="documentsectiontitle"/>
                      <w:rFonts w:ascii="Century Gothic" w:eastAsia="Century Gothic" w:hAnsi="Century Gothic" w:cs="Century Gothic"/>
                      <w:b/>
                      <w:bCs/>
                    </w:rPr>
                    <w:t>Education</w:t>
                  </w:r>
                </w:p>
                <w:tbl>
                  <w:tblPr>
                    <w:tblStyle w:val="documentleft-boxsectionexpreducparagraphwrapperparagraphtwocolpara"/>
                    <w:tblW w:w="0" w:type="auto"/>
                    <w:tblLayout w:type="fixed"/>
                    <w:tblCellMar>
                      <w:top w:w="0" w:type="dxa"/>
                      <w:left w:w="0" w:type="dxa"/>
                      <w:bottom w:w="0" w:type="dxa"/>
                      <w:right w:w="0" w:type="dxa"/>
                    </w:tblCellMar>
                    <w:tblLook w:val="05E0"/>
                  </w:tblPr>
                  <w:tblGrid>
                    <w:gridCol w:w="510"/>
                    <w:gridCol w:w="5686"/>
                  </w:tblGrid>
                  <w:tr>
                    <w:tblPrEx>
                      <w:tblW w:w="0" w:type="auto"/>
                      <w:tblLayout w:type="fixed"/>
                      <w:tblCellMar>
                        <w:top w:w="0" w:type="dxa"/>
                        <w:left w:w="0" w:type="dxa"/>
                        <w:bottom w:w="0" w:type="dxa"/>
                        <w:right w:w="0" w:type="dxa"/>
                      </w:tblCellMar>
                      <w:tblLook w:val="05E0"/>
                    </w:tblPrEx>
                    <w:tc>
                      <w:tcPr>
                        <w:tcW w:w="510" w:type="dxa"/>
                        <w:noWrap w:val="0"/>
                        <w:tcMar>
                          <w:top w:w="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84864" behindDoc="0" locked="0" layoutInCell="1" allowOverlap="1">
                              <wp:simplePos x="0" y="0"/>
                              <wp:positionH relativeFrom="column">
                                <wp:posOffset>-69850</wp:posOffset>
                              </wp:positionH>
                              <wp:positionV relativeFrom="paragraph">
                                <wp:posOffset>76200</wp:posOffset>
                              </wp:positionV>
                              <wp:extent cx="102094" cy="102158"/>
                              <wp:wrapNone/>
                              <wp:docPr id="10003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35" style="width:78pt;height:0;margin-top:-2pt;margin-left:-1in;position:absolute;z-index:251685888"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2018-10</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2020-12</w:t>
                                    </w:r>
                                  </w:p>
                                </w:txbxContent>
                              </v:textbox>
                            </v:rect>
                          </w:pict>
                        </w:r>
                      </w:p>
                    </w:tc>
                    <w:tc>
                      <w:tcPr>
                        <w:tcW w:w="5686" w:type="dxa"/>
                        <w:noWrap w:val="0"/>
                        <w:tcMar>
                          <w:top w:w="0" w:type="dxa"/>
                          <w:left w:w="5" w:type="dxa"/>
                          <w:bottom w:w="5" w:type="dxa"/>
                          <w:right w:w="5" w:type="dxa"/>
                        </w:tcMar>
                        <w:vAlign w:val="top"/>
                        <w:hideMark/>
                      </w:tcPr>
                      <w:p>
                        <w:pPr>
                          <w:pStyle w:val="documenttxtBoldParagraph"/>
                          <w:spacing w:before="0" w:after="80" w:line="360" w:lineRule="atLeast"/>
                          <w:ind w:left="0" w:right="300"/>
                          <w:jc w:val="left"/>
                          <w:rPr>
                            <w:rStyle w:val="divdocumenttwocolparasinglecolumn"/>
                            <w:rFonts w:ascii="Century Gothic" w:eastAsia="Century Gothic" w:hAnsi="Century Gothic" w:cs="Century Gothic"/>
                            <w:b/>
                            <w:bCs/>
                            <w:color w:val="000000"/>
                            <w:sz w:val="22"/>
                            <w:szCs w:val="22"/>
                            <w:bdr w:val="none" w:sz="0" w:space="0" w:color="auto"/>
                            <w:vertAlign w:val="baseline"/>
                          </w:rPr>
                        </w:pPr>
                        <w:r>
                          <w:rPr>
                            <w:rStyle w:val="documentdegree"/>
                            <w:rFonts w:ascii="Century Gothic" w:eastAsia="Century Gothic" w:hAnsi="Century Gothic" w:cs="Century Gothic"/>
                            <w:color w:val="000000"/>
                          </w:rPr>
                          <w:t>Certified Valuation Analyst (CVA)</w:t>
                        </w:r>
                        <w:r>
                          <w:rPr>
                            <w:rStyle w:val="documentdegree"/>
                            <w:rFonts w:ascii="Century Gothic" w:eastAsia="Century Gothic" w:hAnsi="Century Gothic" w:cs="Century Gothic"/>
                            <w:color w:val="000000"/>
                          </w:rPr>
                          <w:t xml:space="preserve">: </w:t>
                        </w:r>
                        <w:r>
                          <w:rPr>
                            <w:rStyle w:val="documentprogramline"/>
                            <w:rFonts w:ascii="Century Gothic" w:eastAsia="Century Gothic" w:hAnsi="Century Gothic" w:cs="Century Gothic"/>
                            <w:color w:val="000000"/>
                          </w:rPr>
                          <w:t>Financial Planning And Services</w:t>
                        </w:r>
                      </w:p>
                      <w:p>
                        <w:pPr>
                          <w:pStyle w:val="documentpaddedline"/>
                          <w:spacing w:before="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National Association of Certified Valuators</w:t>
                        </w:r>
                        <w:r>
                          <w:rPr>
                            <w:rStyle w:val="span"/>
                            <w:rFonts w:ascii="Century Gothic" w:eastAsia="Century Gothic" w:hAnsi="Century Gothic" w:cs="Century Gothic"/>
                            <w:b w:val="0"/>
                            <w:bCs w:val="0"/>
                            <w:color w:val="000000"/>
                            <w:sz w:val="22"/>
                            <w:szCs w:val="22"/>
                          </w:rPr>
                          <w:t xml:space="preserve"> - </w:t>
                        </w:r>
                        <w:r>
                          <w:rPr>
                            <w:rStyle w:val="span"/>
                            <w:rFonts w:ascii="Century Gothic" w:eastAsia="Century Gothic" w:hAnsi="Century Gothic" w:cs="Century Gothic"/>
                            <w:b w:val="0"/>
                            <w:bCs w:val="0"/>
                            <w:color w:val="000000"/>
                            <w:sz w:val="22"/>
                            <w:szCs w:val="22"/>
                          </w:rPr>
                          <w:t>USA</w:t>
                        </w:r>
                      </w:p>
                      <w:p>
                        <w:pPr>
                          <w:pStyle w:val="p"/>
                          <w:spacing w:before="0" w:after="0" w:line="360" w:lineRule="atLeast"/>
                          <w:ind w:left="0" w:right="300"/>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 xml:space="preserve">License No. </w:t>
                        </w:r>
                        <w:r>
                          <w:rPr>
                            <w:rStyle w:val="strong"/>
                            <w:rFonts w:ascii="Century Gothic" w:eastAsia="Century Gothic" w:hAnsi="Century Gothic" w:cs="Century Gothic"/>
                            <w:b/>
                            <w:bCs/>
                            <w:color w:val="000000"/>
                            <w:sz w:val="22"/>
                            <w:szCs w:val="22"/>
                          </w:rPr>
                          <w:t>1017387</w:t>
                        </w:r>
                      </w:p>
                      <w:p>
                        <w:pPr>
                          <w:pStyle w:val="divdocumentli"/>
                          <w:numPr>
                            <w:ilvl w:val="0"/>
                            <w:numId w:val="1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Business Valuation</w:t>
                        </w:r>
                      </w:p>
                      <w:p>
                        <w:pPr>
                          <w:pStyle w:val="divdocumentli"/>
                          <w:numPr>
                            <w:ilvl w:val="0"/>
                            <w:numId w:val="1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Growing Value</w:t>
                        </w:r>
                      </w:p>
                      <w:p>
                        <w:pPr>
                          <w:pStyle w:val="divdocumentli"/>
                          <w:numPr>
                            <w:ilvl w:val="0"/>
                            <w:numId w:val="1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Litigation Consulting</w:t>
                        </w:r>
                      </w:p>
                      <w:p>
                        <w:pPr>
                          <w:pStyle w:val="divdocumentli"/>
                          <w:numPr>
                            <w:ilvl w:val="0"/>
                            <w:numId w:val="11"/>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Financial Forensics</w:t>
                        </w:r>
                      </w:p>
                    </w:tc>
                  </w:tr>
                </w:tbl>
                <w:p>
                  <w:pPr>
                    <w:rPr>
                      <w:vanish/>
                    </w:rPr>
                  </w:pPr>
                </w:p>
                <w:tbl>
                  <w:tblPr>
                    <w:tblStyle w:val="documentleft-boxsectionexpreducparagraphwrapperparagraphtwocolpara"/>
                    <w:tblW w:w="0" w:type="auto"/>
                    <w:tblLayout w:type="fixed"/>
                    <w:tblCellMar>
                      <w:top w:w="300" w:type="dxa"/>
                      <w:left w:w="0" w:type="dxa"/>
                      <w:bottom w:w="0" w:type="dxa"/>
                      <w:right w:w="0" w:type="dxa"/>
                    </w:tblCellMar>
                    <w:tblLook w:val="05E0"/>
                  </w:tblPr>
                  <w:tblGrid>
                    <w:gridCol w:w="510"/>
                    <w:gridCol w:w="5686"/>
                  </w:tblGrid>
                  <w:tr>
                    <w:tblPrEx>
                      <w:tblW w:w="0" w:type="auto"/>
                      <w:tblLayout w:type="fixed"/>
                      <w:tblCellMar>
                        <w:top w:w="300" w:type="dxa"/>
                        <w:left w:w="0" w:type="dxa"/>
                        <w:bottom w:w="0" w:type="dxa"/>
                        <w:right w:w="0" w:type="dxa"/>
                      </w:tblCellMar>
                      <w:tblLook w:val="05E0"/>
                    </w:tblPrEx>
                    <w:tc>
                      <w:tcPr>
                        <w:tcW w:w="510" w:type="dxa"/>
                        <w:noWrap w:val="0"/>
                        <w:tcMar>
                          <w:top w:w="3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86912" behindDoc="0" locked="0" layoutInCell="1" allowOverlap="1">
                              <wp:simplePos x="0" y="0"/>
                              <wp:positionH relativeFrom="column">
                                <wp:posOffset>-69850</wp:posOffset>
                              </wp:positionH>
                              <wp:positionV relativeFrom="paragraph">
                                <wp:posOffset>76200</wp:posOffset>
                              </wp:positionV>
                              <wp:extent cx="102094" cy="102158"/>
                              <wp:wrapNone/>
                              <wp:docPr id="10003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36" style="width:78pt;height:0;margin-top:-2pt;margin-left:-1in;position:absolute;z-index:251687936"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2013-01</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2013-12</w:t>
                                    </w:r>
                                  </w:p>
                                </w:txbxContent>
                              </v:textbox>
                            </v:rect>
                          </w:pict>
                        </w:r>
                      </w:p>
                    </w:tc>
                    <w:tc>
                      <w:tcPr>
                        <w:tcW w:w="5686" w:type="dxa"/>
                        <w:noWrap w:val="0"/>
                        <w:tcMar>
                          <w:top w:w="300" w:type="dxa"/>
                          <w:left w:w="5" w:type="dxa"/>
                          <w:bottom w:w="5" w:type="dxa"/>
                          <w:right w:w="5" w:type="dxa"/>
                        </w:tcMar>
                        <w:vAlign w:val="top"/>
                        <w:hideMark/>
                      </w:tcPr>
                      <w:p>
                        <w:pPr>
                          <w:pStyle w:val="documenttxtBoldParagraph"/>
                          <w:spacing w:before="0" w:after="80" w:line="360" w:lineRule="atLeast"/>
                          <w:ind w:left="0" w:right="300"/>
                          <w:jc w:val="left"/>
                          <w:rPr>
                            <w:rStyle w:val="divdocumenttwocolparasinglecolumn"/>
                            <w:rFonts w:ascii="Century Gothic" w:eastAsia="Century Gothic" w:hAnsi="Century Gothic" w:cs="Century Gothic"/>
                            <w:b/>
                            <w:bCs/>
                            <w:color w:val="000000"/>
                            <w:sz w:val="22"/>
                            <w:szCs w:val="22"/>
                            <w:bdr w:val="none" w:sz="0" w:space="0" w:color="auto"/>
                            <w:vertAlign w:val="baseline"/>
                          </w:rPr>
                        </w:pPr>
                        <w:r>
                          <w:rPr>
                            <w:rStyle w:val="documentdegree"/>
                            <w:rFonts w:ascii="Century Gothic" w:eastAsia="Century Gothic" w:hAnsi="Century Gothic" w:cs="Century Gothic"/>
                            <w:color w:val="000000"/>
                          </w:rPr>
                          <w:t>Chartered Management Consultant (ChMC)</w:t>
                        </w:r>
                        <w:r>
                          <w:rPr>
                            <w:rStyle w:val="documentdegree"/>
                            <w:rFonts w:ascii="Century Gothic" w:eastAsia="Century Gothic" w:hAnsi="Century Gothic" w:cs="Century Gothic"/>
                            <w:color w:val="000000"/>
                          </w:rPr>
                          <w:t xml:space="preserve">: </w:t>
                        </w:r>
                        <w:r>
                          <w:rPr>
                            <w:rStyle w:val="documentprogramline"/>
                            <w:rFonts w:ascii="Century Gothic" w:eastAsia="Century Gothic" w:hAnsi="Century Gothic" w:cs="Century Gothic"/>
                            <w:color w:val="000000"/>
                          </w:rPr>
                          <w:t>Management Consultancy</w:t>
                        </w:r>
                      </w:p>
                      <w:p>
                        <w:pPr>
                          <w:pStyle w:val="documentpaddedline"/>
                          <w:spacing w:before="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Chartered Institute of Management Consultants</w:t>
                        </w:r>
                        <w:r>
                          <w:rPr>
                            <w:rStyle w:val="span"/>
                            <w:rFonts w:ascii="Century Gothic" w:eastAsia="Century Gothic" w:hAnsi="Century Gothic" w:cs="Century Gothic"/>
                            <w:b w:val="0"/>
                            <w:bCs w:val="0"/>
                            <w:color w:val="000000"/>
                            <w:sz w:val="22"/>
                            <w:szCs w:val="22"/>
                          </w:rPr>
                          <w:t xml:space="preserve"> - </w:t>
                        </w:r>
                        <w:r>
                          <w:rPr>
                            <w:rStyle w:val="span"/>
                            <w:rFonts w:ascii="Century Gothic" w:eastAsia="Century Gothic" w:hAnsi="Century Gothic" w:cs="Century Gothic"/>
                            <w:b w:val="0"/>
                            <w:bCs w:val="0"/>
                            <w:color w:val="000000"/>
                            <w:sz w:val="22"/>
                            <w:szCs w:val="22"/>
                          </w:rPr>
                          <w:t>USA</w:t>
                        </w:r>
                      </w:p>
                      <w:p>
                        <w:pPr>
                          <w:pStyle w:val="p"/>
                          <w:spacing w:before="0" w:after="0" w:line="360" w:lineRule="atLeast"/>
                          <w:ind w:left="0" w:right="300"/>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 xml:space="preserve">License No. </w:t>
                        </w:r>
                        <w:r>
                          <w:rPr>
                            <w:rStyle w:val="strong"/>
                            <w:rFonts w:ascii="Century Gothic" w:eastAsia="Century Gothic" w:hAnsi="Century Gothic" w:cs="Century Gothic"/>
                            <w:b/>
                            <w:bCs/>
                            <w:color w:val="000000"/>
                            <w:sz w:val="22"/>
                            <w:szCs w:val="22"/>
                          </w:rPr>
                          <w:t>2313</w:t>
                        </w:r>
                      </w:p>
                      <w:p>
                        <w:pPr>
                          <w:pStyle w:val="divdocumentli"/>
                          <w:numPr>
                            <w:ilvl w:val="0"/>
                            <w:numId w:val="1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Leading Innovation in the Global Organization</w:t>
                        </w:r>
                      </w:p>
                      <w:p>
                        <w:pPr>
                          <w:pStyle w:val="divdocumentli"/>
                          <w:numPr>
                            <w:ilvl w:val="0"/>
                            <w:numId w:val="1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Financial Accounting</w:t>
                        </w:r>
                      </w:p>
                      <w:p>
                        <w:pPr>
                          <w:pStyle w:val="divdocumentli"/>
                          <w:numPr>
                            <w:ilvl w:val="0"/>
                            <w:numId w:val="1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Finance and Value Creation</w:t>
                        </w:r>
                      </w:p>
                      <w:p>
                        <w:pPr>
                          <w:pStyle w:val="divdocumentli"/>
                          <w:numPr>
                            <w:ilvl w:val="0"/>
                            <w:numId w:val="1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Data Analysis for Business Decisions</w:t>
                        </w:r>
                      </w:p>
                      <w:p>
                        <w:pPr>
                          <w:pStyle w:val="divdocumentli"/>
                          <w:numPr>
                            <w:ilvl w:val="0"/>
                            <w:numId w:val="1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Organizational Strategy</w:t>
                        </w:r>
                      </w:p>
                      <w:p>
                        <w:pPr>
                          <w:pStyle w:val="divdocumentli"/>
                          <w:numPr>
                            <w:ilvl w:val="0"/>
                            <w:numId w:val="1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Entrepreneurial Strategy</w:t>
                        </w:r>
                      </w:p>
                      <w:p>
                        <w:pPr>
                          <w:pStyle w:val="divdocumentli"/>
                          <w:numPr>
                            <w:ilvl w:val="0"/>
                            <w:numId w:val="12"/>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Project Planning, Management, and Financial Control</w:t>
                        </w:r>
                      </w:p>
                    </w:tc>
                  </w:tr>
                </w:tbl>
                <w:p>
                  <w:pPr>
                    <w:rPr>
                      <w:vanish/>
                    </w:rPr>
                  </w:pPr>
                </w:p>
                <w:tbl>
                  <w:tblPr>
                    <w:tblStyle w:val="documentleft-boxsectionexpreducparagraphwrapperparagraphtwocolpara"/>
                    <w:tblW w:w="0" w:type="auto"/>
                    <w:tblLayout w:type="fixed"/>
                    <w:tblCellMar>
                      <w:top w:w="300" w:type="dxa"/>
                      <w:left w:w="0" w:type="dxa"/>
                      <w:bottom w:w="0" w:type="dxa"/>
                      <w:right w:w="0" w:type="dxa"/>
                    </w:tblCellMar>
                    <w:tblLook w:val="05E0"/>
                  </w:tblPr>
                  <w:tblGrid>
                    <w:gridCol w:w="510"/>
                    <w:gridCol w:w="5686"/>
                  </w:tblGrid>
                  <w:tr>
                    <w:tblPrEx>
                      <w:tblW w:w="0" w:type="auto"/>
                      <w:tblLayout w:type="fixed"/>
                      <w:tblCellMar>
                        <w:top w:w="300" w:type="dxa"/>
                        <w:left w:w="0" w:type="dxa"/>
                        <w:bottom w:w="0" w:type="dxa"/>
                        <w:right w:w="0" w:type="dxa"/>
                      </w:tblCellMar>
                      <w:tblLook w:val="05E0"/>
                    </w:tblPrEx>
                    <w:tc>
                      <w:tcPr>
                        <w:tcW w:w="510" w:type="dxa"/>
                        <w:noWrap w:val="0"/>
                        <w:tcMar>
                          <w:top w:w="3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88960" behindDoc="0" locked="0" layoutInCell="1" allowOverlap="1">
                              <wp:simplePos x="0" y="0"/>
                              <wp:positionH relativeFrom="column">
                                <wp:posOffset>-69850</wp:posOffset>
                              </wp:positionH>
                              <wp:positionV relativeFrom="paragraph">
                                <wp:posOffset>76200</wp:posOffset>
                              </wp:positionV>
                              <wp:extent cx="102094" cy="102158"/>
                              <wp:wrapNone/>
                              <wp:docPr id="10003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37" style="width:78pt;height:0;margin-top:-2pt;margin-left:-1in;position:absolute;z-index:251689984"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2010-03</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2012-12</w:t>
                                    </w:r>
                                  </w:p>
                                </w:txbxContent>
                              </v:textbox>
                            </v:rect>
                          </w:pict>
                        </w:r>
                      </w:p>
                    </w:tc>
                    <w:tc>
                      <w:tcPr>
                        <w:tcW w:w="5686" w:type="dxa"/>
                        <w:noWrap w:val="0"/>
                        <w:tcMar>
                          <w:top w:w="300" w:type="dxa"/>
                          <w:left w:w="5" w:type="dxa"/>
                          <w:bottom w:w="5" w:type="dxa"/>
                          <w:right w:w="5" w:type="dxa"/>
                        </w:tcMar>
                        <w:vAlign w:val="top"/>
                        <w:hideMark/>
                      </w:tcPr>
                      <w:p>
                        <w:pPr>
                          <w:pStyle w:val="documenttxtBoldParagraph"/>
                          <w:spacing w:before="0" w:after="80" w:line="360" w:lineRule="atLeast"/>
                          <w:ind w:left="0" w:right="300"/>
                          <w:jc w:val="left"/>
                          <w:rPr>
                            <w:rStyle w:val="divdocumenttwocolparasinglecolumn"/>
                            <w:rFonts w:ascii="Century Gothic" w:eastAsia="Century Gothic" w:hAnsi="Century Gothic" w:cs="Century Gothic"/>
                            <w:b/>
                            <w:bCs/>
                            <w:color w:val="000000"/>
                            <w:sz w:val="22"/>
                            <w:szCs w:val="22"/>
                            <w:bdr w:val="none" w:sz="0" w:space="0" w:color="auto"/>
                            <w:vertAlign w:val="baseline"/>
                          </w:rPr>
                        </w:pPr>
                        <w:r>
                          <w:rPr>
                            <w:rStyle w:val="documentdegree"/>
                            <w:rFonts w:ascii="Century Gothic" w:eastAsia="Century Gothic" w:hAnsi="Century Gothic" w:cs="Century Gothic"/>
                            <w:color w:val="000000"/>
                          </w:rPr>
                          <w:t>Certified Management Accountant (CMA)</w:t>
                        </w:r>
                        <w:r>
                          <w:rPr>
                            <w:rStyle w:val="documentdegree"/>
                            <w:rFonts w:ascii="Century Gothic" w:eastAsia="Century Gothic" w:hAnsi="Century Gothic" w:cs="Century Gothic"/>
                            <w:color w:val="000000"/>
                          </w:rPr>
                          <w:t xml:space="preserve">: </w:t>
                        </w:r>
                        <w:r>
                          <w:rPr>
                            <w:rStyle w:val="documentprogramline"/>
                            <w:rFonts w:ascii="Century Gothic" w:eastAsia="Century Gothic" w:hAnsi="Century Gothic" w:cs="Century Gothic"/>
                            <w:color w:val="000000"/>
                          </w:rPr>
                          <w:t>Management Accounting</w:t>
                        </w:r>
                      </w:p>
                      <w:p>
                        <w:pPr>
                          <w:pStyle w:val="documentpaddedline"/>
                          <w:spacing w:before="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IMA</w:t>
                        </w:r>
                        <w:r>
                          <w:rPr>
                            <w:rStyle w:val="span"/>
                            <w:rFonts w:ascii="Century Gothic" w:eastAsia="Century Gothic" w:hAnsi="Century Gothic" w:cs="Century Gothic"/>
                            <w:b w:val="0"/>
                            <w:bCs w:val="0"/>
                            <w:color w:val="000000"/>
                            <w:sz w:val="22"/>
                            <w:szCs w:val="22"/>
                          </w:rPr>
                          <w:t xml:space="preserve"> - </w:t>
                        </w:r>
                        <w:r>
                          <w:rPr>
                            <w:rStyle w:val="span"/>
                            <w:rFonts w:ascii="Century Gothic" w:eastAsia="Century Gothic" w:hAnsi="Century Gothic" w:cs="Century Gothic"/>
                            <w:b w:val="0"/>
                            <w:bCs w:val="0"/>
                            <w:color w:val="000000"/>
                            <w:sz w:val="22"/>
                            <w:szCs w:val="22"/>
                          </w:rPr>
                          <w:t>USA</w:t>
                        </w:r>
                      </w:p>
                      <w:p>
                        <w:pPr>
                          <w:pStyle w:val="p"/>
                          <w:spacing w:before="0" w:after="0" w:line="360" w:lineRule="atLeast"/>
                          <w:ind w:left="0" w:right="300"/>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 xml:space="preserve">License No. </w:t>
                        </w:r>
                        <w:r>
                          <w:rPr>
                            <w:rStyle w:val="strong"/>
                            <w:rFonts w:ascii="Century Gothic" w:eastAsia="Century Gothic" w:hAnsi="Century Gothic" w:cs="Century Gothic"/>
                            <w:b/>
                            <w:bCs/>
                            <w:color w:val="000000"/>
                            <w:sz w:val="22"/>
                            <w:szCs w:val="22"/>
                          </w:rPr>
                          <w:t>38151</w:t>
                        </w:r>
                      </w:p>
                      <w:p>
                        <w:pPr>
                          <w:pStyle w:val="divdocumentli"/>
                          <w:numPr>
                            <w:ilvl w:val="0"/>
                            <w:numId w:val="1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External Financial Reporting</w:t>
                        </w:r>
                      </w:p>
                      <w:p>
                        <w:pPr>
                          <w:pStyle w:val="divdocumentli"/>
                          <w:numPr>
                            <w:ilvl w:val="0"/>
                            <w:numId w:val="1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Decisions Planning, Budgeting, and Forecasting</w:t>
                        </w:r>
                      </w:p>
                      <w:p>
                        <w:pPr>
                          <w:pStyle w:val="divdocumentli"/>
                          <w:numPr>
                            <w:ilvl w:val="0"/>
                            <w:numId w:val="1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Performance Management</w:t>
                        </w:r>
                      </w:p>
                      <w:p>
                        <w:pPr>
                          <w:pStyle w:val="divdocumentli"/>
                          <w:numPr>
                            <w:ilvl w:val="0"/>
                            <w:numId w:val="1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Cost Management</w:t>
                        </w:r>
                      </w:p>
                      <w:p>
                        <w:pPr>
                          <w:pStyle w:val="divdocumentli"/>
                          <w:numPr>
                            <w:ilvl w:val="0"/>
                            <w:numId w:val="1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Internal Controls</w:t>
                        </w:r>
                      </w:p>
                      <w:p>
                        <w:pPr>
                          <w:pStyle w:val="divdocumentli"/>
                          <w:numPr>
                            <w:ilvl w:val="0"/>
                            <w:numId w:val="1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Financial Statement Analysis</w:t>
                        </w:r>
                      </w:p>
                      <w:p>
                        <w:pPr>
                          <w:pStyle w:val="divdocumentli"/>
                          <w:numPr>
                            <w:ilvl w:val="0"/>
                            <w:numId w:val="1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Corporate Finance</w:t>
                        </w:r>
                      </w:p>
                      <w:p>
                        <w:pPr>
                          <w:pStyle w:val="divdocumentli"/>
                          <w:numPr>
                            <w:ilvl w:val="0"/>
                            <w:numId w:val="1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Decision Analysis</w:t>
                        </w:r>
                      </w:p>
                      <w:p>
                        <w:pPr>
                          <w:pStyle w:val="divdocumentli"/>
                          <w:numPr>
                            <w:ilvl w:val="0"/>
                            <w:numId w:val="1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Risk Management</w:t>
                        </w:r>
                      </w:p>
                      <w:p>
                        <w:pPr>
                          <w:pStyle w:val="divdocumentli"/>
                          <w:numPr>
                            <w:ilvl w:val="0"/>
                            <w:numId w:val="1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Investment Decisions</w:t>
                        </w:r>
                      </w:p>
                      <w:p>
                        <w:pPr>
                          <w:pStyle w:val="divdocumentli"/>
                          <w:numPr>
                            <w:ilvl w:val="0"/>
                            <w:numId w:val="13"/>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Professional Ethics</w:t>
                        </w:r>
                      </w:p>
                    </w:tc>
                  </w:tr>
                </w:tbl>
                <w:p>
                  <w:pPr>
                    <w:rPr>
                      <w:vanish/>
                    </w:rPr>
                  </w:pPr>
                </w:p>
                <w:tbl>
                  <w:tblPr>
                    <w:tblStyle w:val="documentleft-boxsectionexpreducparagraphwrapperparagraphtwocolpara"/>
                    <w:tblW w:w="0" w:type="auto"/>
                    <w:tblLayout w:type="fixed"/>
                    <w:tblCellMar>
                      <w:top w:w="300" w:type="dxa"/>
                      <w:left w:w="0" w:type="dxa"/>
                      <w:bottom w:w="0" w:type="dxa"/>
                      <w:right w:w="0" w:type="dxa"/>
                    </w:tblCellMar>
                    <w:tblLook w:val="05E0"/>
                  </w:tblPr>
                  <w:tblGrid>
                    <w:gridCol w:w="510"/>
                    <w:gridCol w:w="5686"/>
                  </w:tblGrid>
                  <w:tr>
                    <w:tblPrEx>
                      <w:tblW w:w="0" w:type="auto"/>
                      <w:tblLayout w:type="fixed"/>
                      <w:tblCellMar>
                        <w:top w:w="300" w:type="dxa"/>
                        <w:left w:w="0" w:type="dxa"/>
                        <w:bottom w:w="0" w:type="dxa"/>
                        <w:right w:w="0" w:type="dxa"/>
                      </w:tblCellMar>
                      <w:tblLook w:val="05E0"/>
                    </w:tblPrEx>
                    <w:tc>
                      <w:tcPr>
                        <w:tcW w:w="510" w:type="dxa"/>
                        <w:noWrap w:val="0"/>
                        <w:tcMar>
                          <w:top w:w="3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91008" behindDoc="0" locked="0" layoutInCell="1" allowOverlap="1">
                              <wp:simplePos x="0" y="0"/>
                              <wp:positionH relativeFrom="column">
                                <wp:posOffset>-69850</wp:posOffset>
                              </wp:positionH>
                              <wp:positionV relativeFrom="paragraph">
                                <wp:posOffset>76200</wp:posOffset>
                              </wp:positionV>
                              <wp:extent cx="102094" cy="102158"/>
                              <wp:wrapNone/>
                              <wp:docPr id="10004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38" style="width:78pt;height:0;margin-top:-2pt;margin-left:-1in;position:absolute;z-index:251692032"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2009-01</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2009-12</w:t>
                                    </w:r>
                                  </w:p>
                                </w:txbxContent>
                              </v:textbox>
                            </v:rect>
                          </w:pict>
                        </w:r>
                      </w:p>
                    </w:tc>
                    <w:tc>
                      <w:tcPr>
                        <w:tcW w:w="5686" w:type="dxa"/>
                        <w:noWrap w:val="0"/>
                        <w:tcMar>
                          <w:top w:w="300" w:type="dxa"/>
                          <w:left w:w="5" w:type="dxa"/>
                          <w:bottom w:w="5" w:type="dxa"/>
                          <w:right w:w="5" w:type="dxa"/>
                        </w:tcMar>
                        <w:vAlign w:val="top"/>
                        <w:hideMark/>
                      </w:tcPr>
                      <w:p>
                        <w:pPr>
                          <w:pStyle w:val="documenttxtBoldParagraph"/>
                          <w:spacing w:before="0" w:after="80" w:line="360" w:lineRule="atLeast"/>
                          <w:ind w:left="0" w:right="300"/>
                          <w:jc w:val="left"/>
                          <w:rPr>
                            <w:rStyle w:val="divdocumenttwocolparasinglecolumn"/>
                            <w:rFonts w:ascii="Century Gothic" w:eastAsia="Century Gothic" w:hAnsi="Century Gothic" w:cs="Century Gothic"/>
                            <w:b/>
                            <w:bCs/>
                            <w:color w:val="000000"/>
                            <w:sz w:val="22"/>
                            <w:szCs w:val="22"/>
                            <w:bdr w:val="none" w:sz="0" w:space="0" w:color="auto"/>
                            <w:vertAlign w:val="baseline"/>
                          </w:rPr>
                        </w:pPr>
                        <w:r>
                          <w:rPr>
                            <w:rStyle w:val="documentdegree"/>
                            <w:rFonts w:ascii="Century Gothic" w:eastAsia="Century Gothic" w:hAnsi="Century Gothic" w:cs="Century Gothic"/>
                            <w:color w:val="000000"/>
                          </w:rPr>
                          <w:t xml:space="preserve">Certified Financial Consultant </w:t>
                        </w:r>
                        <w:r>
                          <w:rPr>
                            <w:rStyle w:val="documentdegree"/>
                            <w:rFonts w:ascii="MS UI Gothic" w:eastAsia="MS UI Gothic" w:hAnsi="MS UI Gothic" w:cs="MS UI Gothic"/>
                            <w:color w:val="000000"/>
                          </w:rPr>
                          <w:t> </w:t>
                        </w:r>
                        <w:r>
                          <w:rPr>
                            <w:rStyle w:val="documentdegree"/>
                            <w:rFonts w:ascii="Century Gothic" w:eastAsia="Century Gothic" w:hAnsi="Century Gothic" w:cs="Century Gothic"/>
                            <w:color w:val="000000"/>
                          </w:rPr>
                          <w:t>(CFC)</w:t>
                        </w:r>
                        <w:r>
                          <w:rPr>
                            <w:rStyle w:val="documentdegree"/>
                            <w:rFonts w:ascii="Century Gothic" w:eastAsia="Century Gothic" w:hAnsi="Century Gothic" w:cs="Century Gothic"/>
                            <w:color w:val="000000"/>
                          </w:rPr>
                          <w:t xml:space="preserve">: </w:t>
                        </w:r>
                        <w:r>
                          <w:rPr>
                            <w:rStyle w:val="documentprogramline"/>
                            <w:rFonts w:ascii="Century Gothic" w:eastAsia="Century Gothic" w:hAnsi="Century Gothic" w:cs="Century Gothic"/>
                            <w:color w:val="000000"/>
                          </w:rPr>
                          <w:t>Financial Analysis</w:t>
                        </w:r>
                      </w:p>
                      <w:p>
                        <w:pPr>
                          <w:pStyle w:val="documentpaddedline"/>
                          <w:spacing w:before="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The Institute of Financial Consultants (IFC)</w:t>
                        </w:r>
                        <w:r>
                          <w:rPr>
                            <w:rStyle w:val="span"/>
                            <w:rFonts w:ascii="Century Gothic" w:eastAsia="Century Gothic" w:hAnsi="Century Gothic" w:cs="Century Gothic"/>
                            <w:b w:val="0"/>
                            <w:bCs w:val="0"/>
                            <w:color w:val="000000"/>
                            <w:sz w:val="22"/>
                            <w:szCs w:val="22"/>
                          </w:rPr>
                          <w:t xml:space="preserve"> - </w:t>
                        </w:r>
                        <w:r>
                          <w:rPr>
                            <w:rStyle w:val="span"/>
                            <w:rFonts w:ascii="Century Gothic" w:eastAsia="Century Gothic" w:hAnsi="Century Gothic" w:cs="Century Gothic"/>
                            <w:b w:val="0"/>
                            <w:bCs w:val="0"/>
                            <w:color w:val="000000"/>
                            <w:sz w:val="22"/>
                            <w:szCs w:val="22"/>
                          </w:rPr>
                          <w:t>USA</w:t>
                        </w:r>
                      </w:p>
                      <w:p>
                        <w:pPr>
                          <w:pStyle w:val="p"/>
                          <w:spacing w:before="0" w:after="0" w:line="360" w:lineRule="atLeast"/>
                          <w:ind w:left="0" w:right="300"/>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 xml:space="preserve">License No. </w:t>
                        </w:r>
                        <w:r>
                          <w:rPr>
                            <w:rStyle w:val="strong"/>
                            <w:rFonts w:ascii="Century Gothic" w:eastAsia="Century Gothic" w:hAnsi="Century Gothic" w:cs="Century Gothic"/>
                            <w:b/>
                            <w:bCs/>
                            <w:color w:val="000000"/>
                            <w:sz w:val="22"/>
                            <w:szCs w:val="22"/>
                          </w:rPr>
                          <w:t>13017</w:t>
                        </w:r>
                      </w:p>
                      <w:p>
                        <w:pPr>
                          <w:pStyle w:val="divdocumentli"/>
                          <w:numPr>
                            <w:ilvl w:val="0"/>
                            <w:numId w:val="1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Financial Accounting and Analysis</w:t>
                        </w:r>
                      </w:p>
                      <w:p>
                        <w:pPr>
                          <w:pStyle w:val="divdocumentli"/>
                          <w:numPr>
                            <w:ilvl w:val="0"/>
                            <w:numId w:val="1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Managerial Accounting and Analysis</w:t>
                        </w:r>
                      </w:p>
                      <w:p>
                        <w:pPr>
                          <w:pStyle w:val="divdocumentli"/>
                          <w:numPr>
                            <w:ilvl w:val="0"/>
                            <w:numId w:val="14"/>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Corporate Finance</w:t>
                        </w:r>
                      </w:p>
                    </w:tc>
                  </w:tr>
                </w:tbl>
                <w:p>
                  <w:pPr>
                    <w:rPr>
                      <w:vanish/>
                    </w:rPr>
                  </w:pPr>
                </w:p>
                <w:tbl>
                  <w:tblPr>
                    <w:tblStyle w:val="documentleft-boxsectionexpreducparagraphwrapperparagraphtwocolpara"/>
                    <w:tblW w:w="0" w:type="auto"/>
                    <w:tblLayout w:type="fixed"/>
                    <w:tblCellMar>
                      <w:top w:w="300" w:type="dxa"/>
                      <w:left w:w="0" w:type="dxa"/>
                      <w:bottom w:w="0" w:type="dxa"/>
                      <w:right w:w="0" w:type="dxa"/>
                    </w:tblCellMar>
                    <w:tblLook w:val="05E0"/>
                  </w:tblPr>
                  <w:tblGrid>
                    <w:gridCol w:w="510"/>
                    <w:gridCol w:w="5686"/>
                  </w:tblGrid>
                  <w:tr>
                    <w:tblPrEx>
                      <w:tblW w:w="0" w:type="auto"/>
                      <w:tblLayout w:type="fixed"/>
                      <w:tblCellMar>
                        <w:top w:w="300" w:type="dxa"/>
                        <w:left w:w="0" w:type="dxa"/>
                        <w:bottom w:w="0" w:type="dxa"/>
                        <w:right w:w="0" w:type="dxa"/>
                      </w:tblCellMar>
                      <w:tblLook w:val="05E0"/>
                    </w:tblPrEx>
                    <w:tc>
                      <w:tcPr>
                        <w:tcW w:w="510" w:type="dxa"/>
                        <w:noWrap w:val="0"/>
                        <w:tcMar>
                          <w:top w:w="3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93056" behindDoc="0" locked="0" layoutInCell="1" allowOverlap="1">
                              <wp:simplePos x="0" y="0"/>
                              <wp:positionH relativeFrom="column">
                                <wp:posOffset>-69850</wp:posOffset>
                              </wp:positionH>
                              <wp:positionV relativeFrom="paragraph">
                                <wp:posOffset>76200</wp:posOffset>
                              </wp:positionV>
                              <wp:extent cx="102094" cy="102158"/>
                              <wp:wrapNone/>
                              <wp:docPr id="10004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39" style="width:78pt;height:0;margin-top:-2pt;margin-left:-1in;position:absolute;z-index:251694080"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2008-04</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2008-12</w:t>
                                    </w:r>
                                  </w:p>
                                </w:txbxContent>
                              </v:textbox>
                            </v:rect>
                          </w:pict>
                        </w:r>
                      </w:p>
                    </w:tc>
                    <w:tc>
                      <w:tcPr>
                        <w:tcW w:w="5686" w:type="dxa"/>
                        <w:noWrap w:val="0"/>
                        <w:tcMar>
                          <w:top w:w="300" w:type="dxa"/>
                          <w:left w:w="5" w:type="dxa"/>
                          <w:bottom w:w="5" w:type="dxa"/>
                          <w:right w:w="5" w:type="dxa"/>
                        </w:tcMar>
                        <w:vAlign w:val="top"/>
                        <w:hideMark/>
                      </w:tcPr>
                      <w:p>
                        <w:pPr>
                          <w:pStyle w:val="documenttxtBoldParagraph"/>
                          <w:spacing w:before="0" w:after="80" w:line="360" w:lineRule="atLeast"/>
                          <w:ind w:left="0" w:right="300"/>
                          <w:jc w:val="left"/>
                          <w:rPr>
                            <w:rStyle w:val="divdocumenttwocolparasinglecolumn"/>
                            <w:rFonts w:ascii="Century Gothic" w:eastAsia="Century Gothic" w:hAnsi="Century Gothic" w:cs="Century Gothic"/>
                            <w:b/>
                            <w:bCs/>
                            <w:color w:val="000000"/>
                            <w:sz w:val="22"/>
                            <w:szCs w:val="22"/>
                            <w:bdr w:val="none" w:sz="0" w:space="0" w:color="auto"/>
                            <w:vertAlign w:val="baseline"/>
                          </w:rPr>
                        </w:pPr>
                        <w:r>
                          <w:rPr>
                            <w:rStyle w:val="documentdegree"/>
                            <w:rFonts w:ascii="Century Gothic" w:eastAsia="Century Gothic" w:hAnsi="Century Gothic" w:cs="Century Gothic"/>
                            <w:color w:val="000000"/>
                          </w:rPr>
                          <w:t>Associate of Applied Science</w:t>
                        </w:r>
                        <w:r>
                          <w:rPr>
                            <w:rStyle w:val="documentdegree"/>
                            <w:rFonts w:ascii="Century Gothic" w:eastAsia="Century Gothic" w:hAnsi="Century Gothic" w:cs="Century Gothic"/>
                            <w:color w:val="000000"/>
                          </w:rPr>
                          <w:t xml:space="preserve">: </w:t>
                        </w:r>
                        <w:r>
                          <w:rPr>
                            <w:rStyle w:val="documentprogramline"/>
                            <w:rFonts w:ascii="Century Gothic" w:eastAsia="Century Gothic" w:hAnsi="Century Gothic" w:cs="Century Gothic"/>
                            <w:color w:val="000000"/>
                          </w:rPr>
                          <w:t>Business Consultancy</w:t>
                        </w:r>
                      </w:p>
                      <w:p>
                        <w:pPr>
                          <w:pStyle w:val="documentpaddedline"/>
                          <w:spacing w:before="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The Institute of Certified Business Consultants</w:t>
                        </w:r>
                        <w:r>
                          <w:rPr>
                            <w:rStyle w:val="span"/>
                            <w:rFonts w:ascii="Century Gothic" w:eastAsia="Century Gothic" w:hAnsi="Century Gothic" w:cs="Century Gothic"/>
                            <w:b w:val="0"/>
                            <w:bCs w:val="0"/>
                            <w:color w:val="000000"/>
                            <w:sz w:val="22"/>
                            <w:szCs w:val="22"/>
                          </w:rPr>
                          <w:t xml:space="preserve"> - </w:t>
                        </w:r>
                        <w:r>
                          <w:rPr>
                            <w:rStyle w:val="span"/>
                            <w:rFonts w:ascii="Century Gothic" w:eastAsia="Century Gothic" w:hAnsi="Century Gothic" w:cs="Century Gothic"/>
                            <w:b w:val="0"/>
                            <w:bCs w:val="0"/>
                            <w:color w:val="000000"/>
                            <w:sz w:val="22"/>
                            <w:szCs w:val="22"/>
                          </w:rPr>
                          <w:t>USA</w:t>
                        </w:r>
                      </w:p>
                      <w:p>
                        <w:pPr>
                          <w:pStyle w:val="p"/>
                          <w:spacing w:before="0" w:after="0" w:line="360" w:lineRule="atLeast"/>
                          <w:ind w:left="0" w:right="300"/>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 xml:space="preserve">License No. </w:t>
                        </w:r>
                        <w:r>
                          <w:rPr>
                            <w:rStyle w:val="strong"/>
                            <w:rFonts w:ascii="Century Gothic" w:eastAsia="Century Gothic" w:hAnsi="Century Gothic" w:cs="Century Gothic"/>
                            <w:b/>
                            <w:bCs/>
                            <w:color w:val="000000"/>
                            <w:sz w:val="22"/>
                            <w:szCs w:val="22"/>
                          </w:rPr>
                          <w:t>2088</w:t>
                        </w:r>
                      </w:p>
                      <w:p>
                        <w:pPr>
                          <w:pStyle w:val="divdocumentli"/>
                          <w:numPr>
                            <w:ilvl w:val="0"/>
                            <w:numId w:val="1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Business Environment</w:t>
                        </w:r>
                      </w:p>
                      <w:p>
                        <w:pPr>
                          <w:pStyle w:val="divdocumentli"/>
                          <w:numPr>
                            <w:ilvl w:val="0"/>
                            <w:numId w:val="1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Fundamentals of Administrative Management</w:t>
                        </w:r>
                      </w:p>
                      <w:p>
                        <w:pPr>
                          <w:pStyle w:val="divdocumentli"/>
                          <w:numPr>
                            <w:ilvl w:val="0"/>
                            <w:numId w:val="1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HR Management</w:t>
                        </w:r>
                      </w:p>
                      <w:p>
                        <w:pPr>
                          <w:pStyle w:val="divdocumentli"/>
                          <w:numPr>
                            <w:ilvl w:val="0"/>
                            <w:numId w:val="1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Performance Management</w:t>
                        </w:r>
                      </w:p>
                      <w:p>
                        <w:pPr>
                          <w:pStyle w:val="divdocumentli"/>
                          <w:numPr>
                            <w:ilvl w:val="0"/>
                            <w:numId w:val="1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Managing Finances</w:t>
                        </w:r>
                      </w:p>
                      <w:p>
                        <w:pPr>
                          <w:pStyle w:val="divdocumentli"/>
                          <w:numPr>
                            <w:ilvl w:val="0"/>
                            <w:numId w:val="1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Resource Management</w:t>
                        </w:r>
                      </w:p>
                      <w:p>
                        <w:pPr>
                          <w:pStyle w:val="divdocumentli"/>
                          <w:numPr>
                            <w:ilvl w:val="0"/>
                            <w:numId w:val="1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Time, Stress &amp; Crisis Management</w:t>
                        </w:r>
                      </w:p>
                      <w:p>
                        <w:pPr>
                          <w:pStyle w:val="divdocumentli"/>
                          <w:numPr>
                            <w:ilvl w:val="0"/>
                            <w:numId w:val="1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Team Management</w:t>
                        </w:r>
                      </w:p>
                      <w:p>
                        <w:pPr>
                          <w:pStyle w:val="divdocumentli"/>
                          <w:numPr>
                            <w:ilvl w:val="0"/>
                            <w:numId w:val="1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Effective Marketing</w:t>
                        </w:r>
                      </w:p>
                      <w:p>
                        <w:pPr>
                          <w:pStyle w:val="divdocumentli"/>
                          <w:numPr>
                            <w:ilvl w:val="0"/>
                            <w:numId w:val="1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Customer Relations</w:t>
                        </w:r>
                      </w:p>
                      <w:p>
                        <w:pPr>
                          <w:pStyle w:val="divdocumentli"/>
                          <w:numPr>
                            <w:ilvl w:val="0"/>
                            <w:numId w:val="1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Business Communication &amp; Report Writing</w:t>
                        </w:r>
                      </w:p>
                      <w:p>
                        <w:pPr>
                          <w:pStyle w:val="divdocumentli"/>
                          <w:numPr>
                            <w:ilvl w:val="0"/>
                            <w:numId w:val="1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Risk Management</w:t>
                        </w:r>
                      </w:p>
                      <w:p>
                        <w:pPr>
                          <w:pStyle w:val="divdocumentli"/>
                          <w:numPr>
                            <w:ilvl w:val="0"/>
                            <w:numId w:val="15"/>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Starting a Business</w:t>
                        </w:r>
                      </w:p>
                    </w:tc>
                  </w:tr>
                </w:tbl>
                <w:p>
                  <w:pPr>
                    <w:rPr>
                      <w:vanish/>
                    </w:rPr>
                  </w:pPr>
                </w:p>
                <w:tbl>
                  <w:tblPr>
                    <w:tblStyle w:val="documentleft-boxsectionexpreducparagraphwrapperparagraphtwocolpara"/>
                    <w:tblW w:w="0" w:type="auto"/>
                    <w:tblLayout w:type="fixed"/>
                    <w:tblCellMar>
                      <w:top w:w="300" w:type="dxa"/>
                      <w:left w:w="0" w:type="dxa"/>
                      <w:bottom w:w="0" w:type="dxa"/>
                      <w:right w:w="0" w:type="dxa"/>
                    </w:tblCellMar>
                    <w:tblLook w:val="05E0"/>
                  </w:tblPr>
                  <w:tblGrid>
                    <w:gridCol w:w="510"/>
                    <w:gridCol w:w="5686"/>
                  </w:tblGrid>
                  <w:tr>
                    <w:tblPrEx>
                      <w:tblW w:w="0" w:type="auto"/>
                      <w:tblLayout w:type="fixed"/>
                      <w:tblCellMar>
                        <w:top w:w="300" w:type="dxa"/>
                        <w:left w:w="0" w:type="dxa"/>
                        <w:bottom w:w="0" w:type="dxa"/>
                        <w:right w:w="0" w:type="dxa"/>
                      </w:tblCellMar>
                      <w:tblLook w:val="05E0"/>
                    </w:tblPrEx>
                    <w:tc>
                      <w:tcPr>
                        <w:tcW w:w="510" w:type="dxa"/>
                        <w:noWrap w:val="0"/>
                        <w:tcMar>
                          <w:top w:w="3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95104" behindDoc="0" locked="0" layoutInCell="1" allowOverlap="1">
                              <wp:simplePos x="0" y="0"/>
                              <wp:positionH relativeFrom="column">
                                <wp:posOffset>-69850</wp:posOffset>
                              </wp:positionH>
                              <wp:positionV relativeFrom="paragraph">
                                <wp:posOffset>76200</wp:posOffset>
                              </wp:positionV>
                              <wp:extent cx="102094" cy="102158"/>
                              <wp:wrapNone/>
                              <wp:docPr id="10004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40" style="width:78pt;height:0;margin-top:-2pt;margin-left:-1in;position:absolute;z-index:251696128"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2006-01</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2008-12</w:t>
                                    </w:r>
                                  </w:p>
                                </w:txbxContent>
                              </v:textbox>
                            </v:rect>
                          </w:pict>
                        </w:r>
                      </w:p>
                    </w:tc>
                    <w:tc>
                      <w:tcPr>
                        <w:tcW w:w="5686" w:type="dxa"/>
                        <w:noWrap w:val="0"/>
                        <w:tcMar>
                          <w:top w:w="300" w:type="dxa"/>
                          <w:left w:w="5" w:type="dxa"/>
                          <w:bottom w:w="5" w:type="dxa"/>
                          <w:right w:w="5" w:type="dxa"/>
                        </w:tcMar>
                        <w:vAlign w:val="top"/>
                        <w:hideMark/>
                      </w:tcPr>
                      <w:p>
                        <w:pPr>
                          <w:pStyle w:val="documenttxtBoldParagraph"/>
                          <w:spacing w:before="0" w:after="80" w:line="360" w:lineRule="atLeast"/>
                          <w:ind w:left="0" w:right="300"/>
                          <w:jc w:val="left"/>
                          <w:rPr>
                            <w:rStyle w:val="divdocumenttwocolparasinglecolumn"/>
                            <w:rFonts w:ascii="Century Gothic" w:eastAsia="Century Gothic" w:hAnsi="Century Gothic" w:cs="Century Gothic"/>
                            <w:b/>
                            <w:bCs/>
                            <w:color w:val="000000"/>
                            <w:sz w:val="22"/>
                            <w:szCs w:val="22"/>
                            <w:bdr w:val="none" w:sz="0" w:space="0" w:color="auto"/>
                            <w:vertAlign w:val="baseline"/>
                          </w:rPr>
                        </w:pPr>
                        <w:r>
                          <w:rPr>
                            <w:rStyle w:val="documentdegree"/>
                            <w:rFonts w:ascii="Century Gothic" w:eastAsia="Century Gothic" w:hAnsi="Century Gothic" w:cs="Century Gothic"/>
                            <w:color w:val="000000"/>
                          </w:rPr>
                          <w:t>Master of Science</w:t>
                        </w:r>
                        <w:r>
                          <w:rPr>
                            <w:rStyle w:val="documentdegree"/>
                            <w:rFonts w:ascii="Century Gothic" w:eastAsia="Century Gothic" w:hAnsi="Century Gothic" w:cs="Century Gothic"/>
                            <w:color w:val="000000"/>
                          </w:rPr>
                          <w:t xml:space="preserve">: </w:t>
                        </w:r>
                        <w:r>
                          <w:rPr>
                            <w:rStyle w:val="documentprogramline"/>
                            <w:rFonts w:ascii="Century Gothic" w:eastAsia="Century Gothic" w:hAnsi="Century Gothic" w:cs="Century Gothic"/>
                            <w:color w:val="000000"/>
                          </w:rPr>
                          <w:t>International Finance</w:t>
                        </w:r>
                      </w:p>
                      <w:p>
                        <w:pPr>
                          <w:pStyle w:val="documentpaddedline"/>
                          <w:spacing w:before="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Washington International University (WIU)</w:t>
                        </w:r>
                        <w:r>
                          <w:rPr>
                            <w:rStyle w:val="span"/>
                            <w:rFonts w:ascii="Century Gothic" w:eastAsia="Century Gothic" w:hAnsi="Century Gothic" w:cs="Century Gothic"/>
                            <w:b w:val="0"/>
                            <w:bCs w:val="0"/>
                            <w:color w:val="000000"/>
                            <w:sz w:val="22"/>
                            <w:szCs w:val="22"/>
                          </w:rPr>
                          <w:t xml:space="preserve"> - </w:t>
                        </w:r>
                        <w:r>
                          <w:rPr>
                            <w:rStyle w:val="span"/>
                            <w:rFonts w:ascii="Century Gothic" w:eastAsia="Century Gothic" w:hAnsi="Century Gothic" w:cs="Century Gothic"/>
                            <w:b w:val="0"/>
                            <w:bCs w:val="0"/>
                            <w:color w:val="000000"/>
                            <w:sz w:val="22"/>
                            <w:szCs w:val="22"/>
                          </w:rPr>
                          <w:t>USA</w:t>
                        </w:r>
                      </w:p>
                      <w:p>
                        <w:pPr>
                          <w:pStyle w:val="divdocumentli"/>
                          <w:numPr>
                            <w:ilvl w:val="0"/>
                            <w:numId w:val="1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Understanding the banking system</w:t>
                        </w:r>
                      </w:p>
                      <w:p>
                        <w:pPr>
                          <w:pStyle w:val="divdocumentli"/>
                          <w:numPr>
                            <w:ilvl w:val="0"/>
                            <w:numId w:val="1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Evaluate investment decisions</w:t>
                        </w:r>
                      </w:p>
                      <w:p>
                        <w:pPr>
                          <w:pStyle w:val="divdocumentli"/>
                          <w:numPr>
                            <w:ilvl w:val="0"/>
                            <w:numId w:val="1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Money and capital markets</w:t>
                        </w:r>
                      </w:p>
                      <w:p>
                        <w:pPr>
                          <w:pStyle w:val="divdocumentli"/>
                          <w:numPr>
                            <w:ilvl w:val="0"/>
                            <w:numId w:val="1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Measure risks and rate of return</w:t>
                        </w:r>
                      </w:p>
                      <w:p>
                        <w:pPr>
                          <w:pStyle w:val="divdocumentli"/>
                          <w:numPr>
                            <w:ilvl w:val="0"/>
                            <w:numId w:val="1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value stocks, bonds and options</w:t>
                        </w:r>
                      </w:p>
                      <w:p>
                        <w:pPr>
                          <w:pStyle w:val="divdocumentli"/>
                          <w:numPr>
                            <w:ilvl w:val="0"/>
                            <w:numId w:val="1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Market efficiency</w:t>
                        </w:r>
                      </w:p>
                      <w:p>
                        <w:pPr>
                          <w:pStyle w:val="divdocumentli"/>
                          <w:numPr>
                            <w:ilvl w:val="0"/>
                            <w:numId w:val="16"/>
                          </w:numPr>
                          <w:spacing w:before="0" w:after="0" w:line="360" w:lineRule="atLeast"/>
                          <w:ind w:left="300" w:right="300" w:hanging="301"/>
                          <w:jc w:val="left"/>
                          <w:rPr>
                            <w:rStyle w:val="spa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bdr w:val="none" w:sz="0" w:space="0" w:color="auto"/>
                            <w:vertAlign w:val="baseline"/>
                          </w:rPr>
                          <w:t>Mutual funds Tax advantage</w:t>
                        </w:r>
                      </w:p>
                    </w:tc>
                  </w:tr>
                </w:tbl>
                <w:p>
                  <w:pPr>
                    <w:rPr>
                      <w:vanish/>
                    </w:rPr>
                  </w:pPr>
                </w:p>
                <w:tbl>
                  <w:tblPr>
                    <w:tblStyle w:val="documentleft-boxsectionexpreducparagraphwrapperparagraphtwocolpara"/>
                    <w:tblW w:w="0" w:type="auto"/>
                    <w:tblLayout w:type="fixed"/>
                    <w:tblCellMar>
                      <w:top w:w="300" w:type="dxa"/>
                      <w:left w:w="0" w:type="dxa"/>
                      <w:bottom w:w="0" w:type="dxa"/>
                      <w:right w:w="0" w:type="dxa"/>
                    </w:tblCellMar>
                    <w:tblLook w:val="05E0"/>
                  </w:tblPr>
                  <w:tblGrid>
                    <w:gridCol w:w="510"/>
                    <w:gridCol w:w="5686"/>
                  </w:tblGrid>
                  <w:tr>
                    <w:tblPrEx>
                      <w:tblW w:w="0" w:type="auto"/>
                      <w:tblLayout w:type="fixed"/>
                      <w:tblCellMar>
                        <w:top w:w="300" w:type="dxa"/>
                        <w:left w:w="0" w:type="dxa"/>
                        <w:bottom w:w="0" w:type="dxa"/>
                        <w:right w:w="0" w:type="dxa"/>
                      </w:tblCellMar>
                      <w:tblLook w:val="05E0"/>
                    </w:tblPrEx>
                    <w:tc>
                      <w:tcPr>
                        <w:tcW w:w="510" w:type="dxa"/>
                        <w:noWrap w:val="0"/>
                        <w:tcMar>
                          <w:top w:w="3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697152" behindDoc="0" locked="0" layoutInCell="1" allowOverlap="1">
                              <wp:simplePos x="0" y="0"/>
                              <wp:positionH relativeFrom="column">
                                <wp:posOffset>-69850</wp:posOffset>
                              </wp:positionH>
                              <wp:positionV relativeFrom="paragraph">
                                <wp:posOffset>76200</wp:posOffset>
                              </wp:positionV>
                              <wp:extent cx="102094" cy="102158"/>
                              <wp:wrapNone/>
                              <wp:docPr id="10004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r>
                          <w:pict>
                            <v:rect id="_x0000_s1041" style="width:78pt;height:0;margin-top:-2pt;margin-left:-1in;position:absolute;z-index:251698176" fillcolor="this" stroked="f">
                              <v:fill opacity="0"/>
                              <v:path strokeok="f"/>
                              <v:textbox style="mso-fit-shape-to-text:t" inset="0,0,0,0">
                                <w:txbxContent>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color w:val="343434"/>
                                        <w:sz w:val="22"/>
                                        <w:szCs w:val="22"/>
                                      </w:rPr>
                                      <w:t>1994-09</w:t>
                                    </w:r>
                                    <w:r>
                                      <w:rPr>
                                        <w:rStyle w:val="documentleft-boxspandateswrapper"/>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color w:val="343434"/>
                                        <w:sz w:val="22"/>
                                        <w:szCs w:val="22"/>
                                      </w:rPr>
                                      <w:t xml:space="preserve">- </w:t>
                                    </w:r>
                                    <w:r>
                                      <w:rPr>
                                        <w:rStyle w:val="span"/>
                                        <w:rFonts w:ascii="Century Gothic" w:eastAsia="Century Gothic" w:hAnsi="Century Gothic" w:cs="Century Gothic"/>
                                        <w:color w:val="343434"/>
                                        <w:sz w:val="22"/>
                                        <w:szCs w:val="22"/>
                                      </w:rPr>
                                      <w:t>1998-09</w:t>
                                    </w:r>
                                  </w:p>
                                </w:txbxContent>
                              </v:textbox>
                            </v:rect>
                          </w:pict>
                        </w:r>
                      </w:p>
                    </w:tc>
                    <w:tc>
                      <w:tcPr>
                        <w:tcW w:w="5686" w:type="dxa"/>
                        <w:noWrap w:val="0"/>
                        <w:tcMar>
                          <w:top w:w="300" w:type="dxa"/>
                          <w:left w:w="5" w:type="dxa"/>
                          <w:bottom w:w="5" w:type="dxa"/>
                          <w:right w:w="5" w:type="dxa"/>
                        </w:tcMar>
                        <w:vAlign w:val="top"/>
                        <w:hideMark/>
                      </w:tcPr>
                      <w:p>
                        <w:pPr>
                          <w:pStyle w:val="documenttxtBoldParagraph"/>
                          <w:spacing w:before="0" w:after="80" w:line="360" w:lineRule="atLeast"/>
                          <w:ind w:left="0" w:right="300"/>
                          <w:jc w:val="left"/>
                          <w:rPr>
                            <w:rStyle w:val="divdocumenttwocolparasinglecolumn"/>
                            <w:rFonts w:ascii="Century Gothic" w:eastAsia="Century Gothic" w:hAnsi="Century Gothic" w:cs="Century Gothic"/>
                            <w:b/>
                            <w:bCs/>
                            <w:color w:val="000000"/>
                            <w:sz w:val="22"/>
                            <w:szCs w:val="22"/>
                            <w:bdr w:val="none" w:sz="0" w:space="0" w:color="auto"/>
                            <w:vertAlign w:val="baseline"/>
                          </w:rPr>
                        </w:pPr>
                        <w:r>
                          <w:rPr>
                            <w:rStyle w:val="documentdegree"/>
                            <w:rFonts w:ascii="Century Gothic" w:eastAsia="Century Gothic" w:hAnsi="Century Gothic" w:cs="Century Gothic"/>
                            <w:color w:val="000000"/>
                          </w:rPr>
                          <w:t>Bachelor of Science</w:t>
                        </w:r>
                        <w:r>
                          <w:rPr>
                            <w:rStyle w:val="documentdegree"/>
                            <w:rFonts w:ascii="Century Gothic" w:eastAsia="Century Gothic" w:hAnsi="Century Gothic" w:cs="Century Gothic"/>
                            <w:color w:val="000000"/>
                          </w:rPr>
                          <w:t xml:space="preserve">: </w:t>
                        </w:r>
                        <w:r>
                          <w:rPr>
                            <w:rStyle w:val="documentprogramline"/>
                            <w:rFonts w:ascii="Century Gothic" w:eastAsia="Century Gothic" w:hAnsi="Century Gothic" w:cs="Century Gothic"/>
                            <w:color w:val="000000"/>
                          </w:rPr>
                          <w:t>Finance &amp; Banking</w:t>
                        </w:r>
                      </w:p>
                      <w:p>
                        <w:pPr>
                          <w:pStyle w:val="documentpaddedline"/>
                          <w:spacing w:before="0" w:after="10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pan"/>
                            <w:rFonts w:ascii="Century Gothic" w:eastAsia="Century Gothic" w:hAnsi="Century Gothic" w:cs="Century Gothic"/>
                            <w:b w:val="0"/>
                            <w:bCs w:val="0"/>
                            <w:color w:val="000000"/>
                            <w:sz w:val="22"/>
                            <w:szCs w:val="22"/>
                          </w:rPr>
                          <w:t>Applied Science University (ASU)</w:t>
                        </w:r>
                        <w:r>
                          <w:rPr>
                            <w:rStyle w:val="span"/>
                            <w:rFonts w:ascii="Century Gothic" w:eastAsia="Century Gothic" w:hAnsi="Century Gothic" w:cs="Century Gothic"/>
                            <w:b w:val="0"/>
                            <w:bCs w:val="0"/>
                            <w:color w:val="000000"/>
                            <w:sz w:val="22"/>
                            <w:szCs w:val="22"/>
                          </w:rPr>
                          <w:t xml:space="preserve"> - </w:t>
                        </w:r>
                        <w:r>
                          <w:rPr>
                            <w:rStyle w:val="span"/>
                            <w:rFonts w:ascii="Century Gothic" w:eastAsia="Century Gothic" w:hAnsi="Century Gothic" w:cs="Century Gothic"/>
                            <w:b w:val="0"/>
                            <w:bCs w:val="0"/>
                            <w:color w:val="000000"/>
                            <w:sz w:val="22"/>
                            <w:szCs w:val="22"/>
                          </w:rPr>
                          <w:t>Jordan</w:t>
                        </w:r>
                      </w:p>
                    </w:tc>
                  </w:tr>
                </w:tbl>
                <w:p>
                  <w:pPr>
                    <w:rPr>
                      <w:rStyle w:val="documentsectiontitle"/>
                      <w:rFonts w:ascii="Century Gothic" w:eastAsia="Century Gothic" w:hAnsi="Century Gothic" w:cs="Century Gothic"/>
                      <w:b/>
                      <w:bCs/>
                    </w:rPr>
                  </w:pPr>
                </w:p>
              </w:tc>
            </w:tr>
          </w:tbl>
          <w:p>
            <w:pPr>
              <w:rPr>
                <w:vanish/>
              </w:rPr>
            </w:pPr>
          </w:p>
          <w:tbl>
            <w:tblPr>
              <w:tblStyle w:val="documentleft-boxsection"/>
              <w:tblW w:w="0" w:type="auto"/>
              <w:tblLayout w:type="fixed"/>
              <w:tblCellMar>
                <w:top w:w="0" w:type="dxa"/>
                <w:left w:w="0" w:type="dxa"/>
                <w:bottom w:w="0" w:type="dxa"/>
                <w:right w:w="0" w:type="dxa"/>
              </w:tblCellMar>
              <w:tblLook w:val="05E0"/>
            </w:tblPr>
            <w:tblGrid>
              <w:gridCol w:w="1950"/>
              <w:gridCol w:w="6216"/>
            </w:tblGrid>
            <w:tr>
              <w:tblPrEx>
                <w:tblW w:w="0" w:type="auto"/>
                <w:tblLayout w:type="fixed"/>
                <w:tblCellMar>
                  <w:top w:w="0" w:type="dxa"/>
                  <w:left w:w="0" w:type="dxa"/>
                  <w:bottom w:w="0" w:type="dxa"/>
                  <w:right w:w="0" w:type="dxa"/>
                </w:tblCellMar>
                <w:tblLook w:val="05E0"/>
              </w:tblPrEx>
              <w:tc>
                <w:tcPr>
                  <w:tcW w:w="1950" w:type="dxa"/>
                  <w:noWrap w:val="0"/>
                  <w:tcMar>
                    <w:top w:w="0" w:type="dxa"/>
                    <w:left w:w="5" w:type="dxa"/>
                    <w:bottom w:w="5" w:type="dxa"/>
                    <w:right w:w="5" w:type="dxa"/>
                  </w:tcMar>
                  <w:vAlign w:val="top"/>
                  <w:hideMark/>
                </w:tcPr>
                <w:p>
                  <w:pPr>
                    <w:pStyle w:val="documentleft-boxleftmargincellParagraph"/>
                    <w:pBdr>
                      <w:top w:val="none" w:sz="0" w:space="0" w:color="auto"/>
                      <w:left w:val="none" w:sz="0" w:space="0" w:color="auto"/>
                      <w:bottom w:val="none" w:sz="0" w:space="0" w:color="auto"/>
                      <w:right w:val="none" w:sz="0" w:space="0" w:color="auto"/>
                    </w:pBdr>
                    <w:spacing w:line="360" w:lineRule="atLeast"/>
                    <w:ind w:left="0" w:right="300"/>
                    <w:rPr>
                      <w:rStyle w:val="documentleft-boxleftmargincell"/>
                      <w:rFonts w:ascii="Century Gothic" w:eastAsia="Century Gothic" w:hAnsi="Century Gothic" w:cs="Century Gothic"/>
                      <w:sz w:val="22"/>
                      <w:szCs w:val="22"/>
                      <w:bdr w:val="none" w:sz="0" w:space="0" w:color="auto"/>
                      <w:vertAlign w:val="baseline"/>
                    </w:rPr>
                  </w:pPr>
                </w:p>
              </w:tc>
              <w:tc>
                <w:tcPr>
                  <w:tcW w:w="6216" w:type="dxa"/>
                  <w:tcBorders>
                    <w:left w:val="single" w:sz="8" w:space="0" w:color="D7D7D7"/>
                  </w:tcBorders>
                  <w:noWrap w:val="0"/>
                  <w:tcMar>
                    <w:top w:w="0" w:type="dxa"/>
                    <w:left w:w="10" w:type="dxa"/>
                    <w:bottom w:w="5" w:type="dxa"/>
                    <w:right w:w="5" w:type="dxa"/>
                  </w:tcMar>
                  <w:vAlign w:val="top"/>
                  <w:hideMark/>
                </w:tcPr>
                <w:p>
                  <w:pPr>
                    <w:pStyle w:val="documentleft-boxheading"/>
                    <w:pBdr>
                      <w:top w:val="none" w:sz="0" w:space="15" w:color="auto"/>
                      <w:left w:val="none" w:sz="0" w:space="0" w:color="auto"/>
                      <w:bottom w:val="none" w:sz="0" w:space="10" w:color="auto"/>
                      <w:right w:val="none" w:sz="0" w:space="0" w:color="auto"/>
                    </w:pBdr>
                    <w:spacing w:before="0" w:line="460" w:lineRule="atLeast"/>
                    <w:ind w:left="500" w:right="300"/>
                    <w:rPr>
                      <w:rStyle w:val="documentleft-boxsectionparagraphwrapper"/>
                      <w:rFonts w:ascii="Century Gothic" w:eastAsia="Century Gothic" w:hAnsi="Century Gothic" w:cs="Century Gothic"/>
                      <w:b/>
                      <w:bCs/>
                      <w:color w:val="373D48"/>
                      <w:sz w:val="32"/>
                      <w:szCs w:val="32"/>
                      <w:bdr w:val="none" w:sz="0" w:space="0" w:color="auto"/>
                      <w:vertAlign w:val="baseline"/>
                    </w:rPr>
                  </w:pPr>
                  <w:r>
                    <w:rPr>
                      <w:rStyle w:val="documentleft-boxsectionparagraphwrapper"/>
                      <w:rFonts w:ascii="Century Gothic" w:eastAsia="Century Gothic" w:hAnsi="Century Gothic" w:cs="Century Gothic"/>
                      <w:b/>
                      <w:bCs/>
                      <w:strike w:val="0"/>
                      <w:color w:val="373D48"/>
                      <w:sz w:val="32"/>
                      <w:szCs w:val="32"/>
                      <w:u w:val="none"/>
                      <w:bdr w:val="none" w:sz="0" w:space="0" w:color="auto"/>
                      <w:vertAlign w:val="baseline"/>
                    </w:rPr>
                    <w:drawing>
                      <wp:anchor simplePos="0" relativeHeight="251699200" behindDoc="0" locked="0" layoutInCell="1" allowOverlap="1">
                        <wp:simplePos x="0" y="0"/>
                        <wp:positionH relativeFrom="column">
                          <wp:posOffset>-203200</wp:posOffset>
                        </wp:positionH>
                        <wp:positionV relativeFrom="paragraph">
                          <wp:posOffset>190500</wp:posOffset>
                        </wp:positionV>
                        <wp:extent cx="368466" cy="368677"/>
                        <wp:wrapNone/>
                        <wp:docPr id="10004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0"/>
                                </pic:cNvPicPr>
                              </pic:nvPicPr>
                              <pic:blipFill>
                                <a:blip xmlns:r="http://schemas.openxmlformats.org/officeDocument/2006/relationships" r:embed="rId10"/>
                                <a:stretch>
                                  <a:fillRect/>
                                </a:stretch>
                              </pic:blipFill>
                              <pic:spPr>
                                <a:xfrm>
                                  <a:off x="0" y="0"/>
                                  <a:ext cx="368466" cy="368677"/>
                                </a:xfrm>
                                <a:prstGeom prst="rect">
                                  <a:avLst/>
                                </a:prstGeom>
                              </pic:spPr>
                            </pic:pic>
                          </a:graphicData>
                        </a:graphic>
                      </wp:anchor>
                    </w:drawing>
                  </w:r>
                  <w:r>
                    <w:rPr>
                      <w:rStyle w:val="documentsectiontitle"/>
                      <w:rFonts w:ascii="Century Gothic" w:eastAsia="Century Gothic" w:hAnsi="Century Gothic" w:cs="Century Gothic"/>
                      <w:b/>
                      <w:bCs/>
                    </w:rPr>
                    <w:t>Additional Information</w:t>
                  </w:r>
                </w:p>
                <w:tbl>
                  <w:tblPr>
                    <w:tblStyle w:val="documentleft-boxparagraphwrapperdivtwocolpara"/>
                    <w:tblW w:w="0" w:type="auto"/>
                    <w:tblLayout w:type="fixed"/>
                    <w:tblCellMar>
                      <w:top w:w="0" w:type="dxa"/>
                      <w:left w:w="0" w:type="dxa"/>
                      <w:bottom w:w="0" w:type="dxa"/>
                      <w:right w:w="0" w:type="dxa"/>
                    </w:tblCellMar>
                    <w:tblLook w:val="05E0"/>
                  </w:tblPr>
                  <w:tblGrid>
                    <w:gridCol w:w="510"/>
                    <w:gridCol w:w="5686"/>
                  </w:tblGrid>
                  <w:tr>
                    <w:tblPrEx>
                      <w:tblW w:w="0" w:type="auto"/>
                      <w:tblLayout w:type="fixed"/>
                      <w:tblCellMar>
                        <w:top w:w="0" w:type="dxa"/>
                        <w:left w:w="0" w:type="dxa"/>
                        <w:bottom w:w="0" w:type="dxa"/>
                        <w:right w:w="0" w:type="dxa"/>
                      </w:tblCellMar>
                      <w:tblLook w:val="05E0"/>
                    </w:tblPrEx>
                    <w:tc>
                      <w:tcPr>
                        <w:tcW w:w="510" w:type="dxa"/>
                        <w:noWrap w:val="0"/>
                        <w:tcMar>
                          <w:top w:w="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80" w:lineRule="atLeast"/>
                          <w:ind w:left="0" w:right="300"/>
                          <w:rPr>
                            <w:rStyle w:val="documentleft-boxspandateswrapper"/>
                            <w:rFonts w:ascii="Century Gothic" w:eastAsia="Century Gothic" w:hAnsi="Century Gothic" w:cs="Century Gothic"/>
                            <w:sz w:val="22"/>
                            <w:szCs w:val="22"/>
                            <w:bdr w:val="none" w:sz="0" w:space="0" w:color="auto"/>
                            <w:vertAlign w:val="baseline"/>
                          </w:rPr>
                        </w:pPr>
                        <w:r>
                          <w:rPr>
                            <w:rStyle w:val="documentleft-boxspandateswrapper"/>
                            <w:rFonts w:ascii="Century Gothic" w:eastAsia="Century Gothic" w:hAnsi="Century Gothic" w:cs="Century Gothic"/>
                            <w:strike w:val="0"/>
                            <w:sz w:val="22"/>
                            <w:szCs w:val="22"/>
                            <w:u w:val="none"/>
                            <w:bdr w:val="none" w:sz="0" w:space="0" w:color="auto"/>
                            <w:vertAlign w:val="baseline"/>
                          </w:rPr>
                          <w:drawing>
                            <wp:anchor simplePos="0" relativeHeight="251700224" behindDoc="0" locked="0" layoutInCell="1" allowOverlap="1">
                              <wp:simplePos x="0" y="0"/>
                              <wp:positionH relativeFrom="column">
                                <wp:posOffset>-69850</wp:posOffset>
                              </wp:positionH>
                              <wp:positionV relativeFrom="paragraph">
                                <wp:posOffset>76200</wp:posOffset>
                              </wp:positionV>
                              <wp:extent cx="102094" cy="102158"/>
                              <wp:wrapNone/>
                              <wp:docPr id="10005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0"/>
                                      </pic:cNvPicPr>
                                    </pic:nvPicPr>
                                    <pic:blipFill>
                                      <a:blip xmlns:r="http://schemas.openxmlformats.org/officeDocument/2006/relationships" r:embed="rId6"/>
                                      <a:stretch>
                                        <a:fillRect/>
                                      </a:stretch>
                                    </pic:blipFill>
                                    <pic:spPr>
                                      <a:xfrm>
                                        <a:off x="0" y="0"/>
                                        <a:ext cx="102094" cy="102158"/>
                                      </a:xfrm>
                                      <a:prstGeom prst="rect">
                                        <a:avLst/>
                                      </a:prstGeom>
                                    </pic:spPr>
                                  </pic:pic>
                                </a:graphicData>
                              </a:graphic>
                            </wp:anchor>
                          </w:drawing>
                        </w:r>
                      </w:p>
                    </w:tc>
                    <w:tc>
                      <w:tcPr>
                        <w:tcW w:w="5686" w:type="dxa"/>
                        <w:noWrap w:val="0"/>
                        <w:tcMar>
                          <w:top w:w="0" w:type="dxa"/>
                          <w:left w:w="5" w:type="dxa"/>
                          <w:bottom w:w="5" w:type="dxa"/>
                          <w:right w:w="5" w:type="dxa"/>
                        </w:tcMar>
                        <w:vAlign w:val="top"/>
                        <w:hideMark/>
                      </w:tcPr>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trong"/>
                            <w:rFonts w:ascii="Century Gothic" w:eastAsia="Century Gothic" w:hAnsi="Century Gothic" w:cs="Century Gothic"/>
                            <w:b/>
                            <w:bCs/>
                            <w:color w:val="000000"/>
                            <w:sz w:val="22"/>
                            <w:szCs w:val="22"/>
                          </w:rPr>
                          <w:t>MAIN PROJECTS</w:t>
                        </w: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QATAR I UAE I KSA I TURKEY I GEORGIA I BOSNIA I ITALY I SPAIN I MURITANIA I COMOROS I THAILAND I MALAYSIA</w:t>
                        </w: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trong"/>
                            <w:rFonts w:ascii="Century Gothic" w:eastAsia="Century Gothic" w:hAnsi="Century Gothic" w:cs="Century Gothic"/>
                            <w:b/>
                            <w:bCs/>
                            <w:color w:val="000000"/>
                            <w:sz w:val="22"/>
                            <w:szCs w:val="22"/>
                          </w:rPr>
                          <w:t>EDUCATION MANAGEMENT</w:t>
                        </w:r>
                      </w:p>
                      <w:p>
                        <w:pPr>
                          <w:pStyle w:val="divdocumentli"/>
                          <w:numPr>
                            <w:ilvl w:val="0"/>
                            <w:numId w:val="17"/>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ALMAHA ACADEMY</w:t>
                        </w:r>
                      </w:p>
                      <w:p>
                        <w:pPr>
                          <w:pStyle w:val="divdocumentli"/>
                          <w:numPr>
                            <w:ilvl w:val="0"/>
                            <w:numId w:val="17"/>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ALJAZEERA ACADEMY</w:t>
                        </w:r>
                      </w:p>
                      <w:p>
                        <w:pPr>
                          <w:pStyle w:val="divdocumentli"/>
                          <w:numPr>
                            <w:ilvl w:val="0"/>
                            <w:numId w:val="17"/>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NEW HORIZONS CENTER</w:t>
                        </w:r>
                      </w:p>
                      <w:p>
                        <w:pPr>
                          <w:pStyle w:val="divdocumentli"/>
                          <w:numPr>
                            <w:ilvl w:val="0"/>
                            <w:numId w:val="17"/>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BRIGHTON SCHOOLS</w:t>
                        </w:r>
                      </w:p>
                      <w:p>
                        <w:pPr>
                          <w:pStyle w:val="divdocumentli"/>
                          <w:numPr>
                            <w:ilvl w:val="0"/>
                            <w:numId w:val="17"/>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ROYAL GRAMMERS SCHOOL</w:t>
                        </w: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trong"/>
                            <w:rFonts w:ascii="Century Gothic" w:eastAsia="Century Gothic" w:hAnsi="Century Gothic" w:cs="Century Gothic"/>
                            <w:b/>
                            <w:bCs/>
                            <w:color w:val="000000"/>
                            <w:sz w:val="22"/>
                            <w:szCs w:val="22"/>
                          </w:rPr>
                          <w:t>HOTELS AND REAL ESTATE</w:t>
                        </w:r>
                      </w:p>
                      <w:p>
                        <w:pPr>
                          <w:pStyle w:val="divdocumentli"/>
                          <w:numPr>
                            <w:ilvl w:val="0"/>
                            <w:numId w:val="18"/>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THE PEARL ISLAND</w:t>
                        </w:r>
                      </w:p>
                      <w:p>
                        <w:pPr>
                          <w:pStyle w:val="divdocumentli"/>
                          <w:numPr>
                            <w:ilvl w:val="0"/>
                            <w:numId w:val="18"/>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EZDAN HOTELS AND SUITS</w:t>
                        </w:r>
                      </w:p>
                      <w:p>
                        <w:pPr>
                          <w:pStyle w:val="divdocumentli"/>
                          <w:numPr>
                            <w:ilvl w:val="0"/>
                            <w:numId w:val="18"/>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EZDAN MALL</w:t>
                        </w:r>
                      </w:p>
                      <w:p>
                        <w:pPr>
                          <w:pStyle w:val="divdocumentli"/>
                          <w:numPr>
                            <w:ilvl w:val="0"/>
                            <w:numId w:val="18"/>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RETAJ ALRAYYAN</w:t>
                        </w:r>
                      </w:p>
                      <w:p>
                        <w:pPr>
                          <w:pStyle w:val="divdocumentli"/>
                          <w:numPr>
                            <w:ilvl w:val="0"/>
                            <w:numId w:val="18"/>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MOZOON TOWERS</w:t>
                        </w:r>
                      </w:p>
                      <w:p>
                        <w:pPr>
                          <w:pStyle w:val="divdocumentli"/>
                          <w:numPr>
                            <w:ilvl w:val="0"/>
                            <w:numId w:val="18"/>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VICHY RESORT &amp; SPA</w:t>
                        </w:r>
                      </w:p>
                      <w:p>
                        <w:pPr>
                          <w:pStyle w:val="divdocumentli"/>
                          <w:numPr>
                            <w:ilvl w:val="0"/>
                            <w:numId w:val="18"/>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REGENT THAILAND</w:t>
                        </w:r>
                      </w:p>
                      <w:p>
                        <w:pPr>
                          <w:pStyle w:val="divdocumentli"/>
                          <w:numPr>
                            <w:ilvl w:val="0"/>
                            <w:numId w:val="18"/>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SPANGA RESORT TURKEY</w:t>
                        </w: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trong"/>
                            <w:rFonts w:ascii="Century Gothic" w:eastAsia="Century Gothic" w:hAnsi="Century Gothic" w:cs="Century Gothic"/>
                            <w:b/>
                            <w:bCs/>
                            <w:color w:val="000000"/>
                            <w:sz w:val="22"/>
                            <w:szCs w:val="22"/>
                          </w:rPr>
                          <w:t>AGRICULTURE AND LIVE STOCK</w:t>
                        </w:r>
                      </w:p>
                      <w:p>
                        <w:pPr>
                          <w:pStyle w:val="divdocumentli"/>
                          <w:numPr>
                            <w:ilvl w:val="0"/>
                            <w:numId w:val="19"/>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UM GHULAINA FARM, QATAR</w:t>
                        </w:r>
                      </w:p>
                      <w:p>
                        <w:pPr>
                          <w:pStyle w:val="divdocumentli"/>
                          <w:numPr>
                            <w:ilvl w:val="0"/>
                            <w:numId w:val="19"/>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POULTRY FARMS, UKRAINE</w:t>
                        </w:r>
                      </w:p>
                      <w:p>
                        <w:pPr>
                          <w:pStyle w:val="divdocumentli"/>
                          <w:numPr>
                            <w:ilvl w:val="0"/>
                            <w:numId w:val="19"/>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GREEN HOUSES, SPAIN</w:t>
                        </w:r>
                      </w:p>
                      <w:p>
                        <w:pPr>
                          <w:pStyle w:val="divdocumentli"/>
                          <w:numPr>
                            <w:ilvl w:val="0"/>
                            <w:numId w:val="19"/>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DOHA SHEEP, QATAR</w:t>
                        </w:r>
                      </w:p>
                      <w:p>
                        <w:pPr>
                          <w:pStyle w:val="divdocumentli"/>
                          <w:numPr>
                            <w:ilvl w:val="0"/>
                            <w:numId w:val="19"/>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FISH FARMS, QATAR</w:t>
                        </w: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trong"/>
                            <w:rFonts w:ascii="Century Gothic" w:eastAsia="Century Gothic" w:hAnsi="Century Gothic" w:cs="Century Gothic"/>
                            <w:b/>
                            <w:bCs/>
                            <w:color w:val="000000"/>
                            <w:sz w:val="22"/>
                            <w:szCs w:val="22"/>
                          </w:rPr>
                          <w:t>INSURANCE</w:t>
                        </w:r>
                      </w:p>
                      <w:p>
                        <w:pPr>
                          <w:pStyle w:val="divdocumentli"/>
                          <w:numPr>
                            <w:ilvl w:val="0"/>
                            <w:numId w:val="20"/>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HAZAR JSC, TURKMENISTAN</w:t>
                        </w: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trong"/>
                            <w:rFonts w:ascii="Century Gothic" w:eastAsia="Century Gothic" w:hAnsi="Century Gothic" w:cs="Century Gothic"/>
                            <w:b/>
                            <w:bCs/>
                            <w:color w:val="000000"/>
                            <w:sz w:val="22"/>
                            <w:szCs w:val="22"/>
                          </w:rPr>
                          <w:t>FRANCHISES</w:t>
                        </w:r>
                      </w:p>
                      <w:p>
                        <w:pPr>
                          <w:pStyle w:val="divdocumentli"/>
                          <w:numPr>
                            <w:ilvl w:val="0"/>
                            <w:numId w:val="21"/>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PAGANI CARS, ITALY</w:t>
                        </w:r>
                      </w:p>
                      <w:p>
                        <w:pPr>
                          <w:pStyle w:val="divdocumentli"/>
                          <w:numPr>
                            <w:ilvl w:val="0"/>
                            <w:numId w:val="21"/>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ARABICA CAFÉ, USA</w:t>
                        </w:r>
                      </w:p>
                      <w:p>
                        <w:pPr>
                          <w:pStyle w:val="divdocumentli"/>
                          <w:numPr>
                            <w:ilvl w:val="0"/>
                            <w:numId w:val="21"/>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HER HIGHNESS SPA, UAE</w:t>
                        </w: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trong"/>
                            <w:rFonts w:ascii="Century Gothic" w:eastAsia="Century Gothic" w:hAnsi="Century Gothic" w:cs="Century Gothic"/>
                            <w:b/>
                            <w:bCs/>
                            <w:color w:val="000000"/>
                            <w:sz w:val="22"/>
                            <w:szCs w:val="22"/>
                          </w:rPr>
                          <w:t>INFORMATION TECH</w:t>
                        </w:r>
                      </w:p>
                      <w:p>
                        <w:pPr>
                          <w:pStyle w:val="divdocumentli"/>
                          <w:numPr>
                            <w:ilvl w:val="0"/>
                            <w:numId w:val="22"/>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BARMAGIAH</w:t>
                        </w:r>
                      </w:p>
                      <w:p>
                        <w:pPr>
                          <w:pStyle w:val="divdocumentli"/>
                          <w:numPr>
                            <w:ilvl w:val="0"/>
                            <w:numId w:val="22"/>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SUFFIX</w:t>
                        </w:r>
                      </w:p>
                      <w:p>
                        <w:pPr>
                          <w:pStyle w:val="divdocumentli"/>
                          <w:numPr>
                            <w:ilvl w:val="0"/>
                            <w:numId w:val="22"/>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LIST AND SEEK</w:t>
                        </w: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trong"/>
                            <w:rFonts w:ascii="Century Gothic" w:eastAsia="Century Gothic" w:hAnsi="Century Gothic" w:cs="Century Gothic"/>
                            <w:b/>
                            <w:bCs/>
                            <w:color w:val="000000"/>
                            <w:sz w:val="22"/>
                            <w:szCs w:val="22"/>
                          </w:rPr>
                          <w:t>MANUFACTUTRE</w:t>
                        </w:r>
                      </w:p>
                      <w:p>
                        <w:pPr>
                          <w:pStyle w:val="divdocumentli"/>
                          <w:numPr>
                            <w:ilvl w:val="0"/>
                            <w:numId w:val="23"/>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ZERO WASTE PLAN, QATAR</w:t>
                        </w:r>
                      </w:p>
                      <w:p>
                        <w:pPr>
                          <w:pStyle w:val="divdocumentli"/>
                          <w:numPr>
                            <w:ilvl w:val="0"/>
                            <w:numId w:val="23"/>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TYRES RECYCLING, QATAR</w:t>
                        </w:r>
                      </w:p>
                      <w:p>
                        <w:pPr>
                          <w:pStyle w:val="divdocumentli"/>
                          <w:numPr>
                            <w:ilvl w:val="0"/>
                            <w:numId w:val="23"/>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QATAR LUBRICANTS, QATAR</w:t>
                        </w:r>
                      </w:p>
                      <w:p>
                        <w:pPr>
                          <w:pStyle w:val="divdocumentli"/>
                          <w:numPr>
                            <w:ilvl w:val="0"/>
                            <w:numId w:val="23"/>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SOLASS ALUMINUIM AND GLASS</w:t>
                        </w:r>
                      </w:p>
                      <w:p>
                        <w:pPr>
                          <w:pStyle w:val="divdocumentli"/>
                          <w:numPr>
                            <w:ilvl w:val="0"/>
                            <w:numId w:val="23"/>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KIMYA, TURKEY</w:t>
                        </w: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trong"/>
                            <w:rFonts w:ascii="Century Gothic" w:eastAsia="Century Gothic" w:hAnsi="Century Gothic" w:cs="Century Gothic"/>
                            <w:b/>
                            <w:bCs/>
                            <w:color w:val="000000"/>
                            <w:sz w:val="22"/>
                            <w:szCs w:val="22"/>
                          </w:rPr>
                          <w:t>FINTECH &amp; E-COMMERCE</w:t>
                        </w:r>
                      </w:p>
                      <w:p>
                        <w:pPr>
                          <w:pStyle w:val="divdocumentli"/>
                          <w:numPr>
                            <w:ilvl w:val="0"/>
                            <w:numId w:val="24"/>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SKIPCASH</w:t>
                        </w:r>
                      </w:p>
                      <w:p>
                        <w:pPr>
                          <w:pStyle w:val="divdocumentli"/>
                          <w:numPr>
                            <w:ilvl w:val="0"/>
                            <w:numId w:val="24"/>
                          </w:numPr>
                          <w:spacing w:before="0" w:after="0" w:line="360" w:lineRule="atLeast"/>
                          <w:ind w:left="300" w:right="300" w:hanging="301"/>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FOODAK</w:t>
                        </w: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strong"/>
                            <w:rFonts w:ascii="Century Gothic" w:eastAsia="Century Gothic" w:hAnsi="Century Gothic" w:cs="Century Gothic"/>
                            <w:b/>
                            <w:bCs/>
                            <w:color w:val="000000"/>
                            <w:sz w:val="22"/>
                            <w:szCs w:val="22"/>
                          </w:rPr>
                          <w:t>FINANCIAL MARKETS</w:t>
                        </w:r>
                      </w:p>
                      <w:p>
                        <w:pPr>
                          <w:pStyle w:val="p"/>
                          <w:spacing w:before="0" w:after="0" w:line="360" w:lineRule="atLeast"/>
                          <w:ind w:left="0" w:right="300"/>
                          <w:jc w:val="left"/>
                          <w:rPr>
                            <w:rStyle w:val="divdocumenttwocolparasinglecolumn"/>
                            <w:rFonts w:ascii="Century Gothic" w:eastAsia="Century Gothic" w:hAnsi="Century Gothic" w:cs="Century Gothic"/>
                            <w:b w:val="0"/>
                            <w:bCs w:val="0"/>
                            <w:color w:val="000000"/>
                            <w:sz w:val="22"/>
                            <w:szCs w:val="22"/>
                            <w:bdr w:val="none" w:sz="0" w:space="0" w:color="auto"/>
                            <w:vertAlign w:val="baseline"/>
                          </w:rPr>
                        </w:pPr>
                        <w:r>
                          <w:rPr>
                            <w:rStyle w:val="divdocumenttwocolparasinglecolumn"/>
                            <w:rFonts w:ascii="Century Gothic" w:eastAsia="Century Gothic" w:hAnsi="Century Gothic" w:cs="Century Gothic"/>
                            <w:b w:val="0"/>
                            <w:bCs w:val="0"/>
                            <w:color w:val="000000"/>
                            <w:sz w:val="22"/>
                            <w:szCs w:val="22"/>
                            <w:bdr w:val="none" w:sz="0" w:space="0" w:color="auto"/>
                            <w:vertAlign w:val="baseline"/>
                          </w:rPr>
                          <w:t>CRYPTO CURRENCIES TECHNICAL</w:t>
                        </w:r>
                      </w:p>
                    </w:tc>
                  </w:tr>
                </w:tbl>
                <w:p>
                  <w:pPr>
                    <w:rPr>
                      <w:rStyle w:val="documentsectiontitle"/>
                      <w:rFonts w:ascii="Century Gothic" w:eastAsia="Century Gothic" w:hAnsi="Century Gothic" w:cs="Century Gothic"/>
                      <w:b/>
                      <w:bCs/>
                    </w:rPr>
                  </w:pPr>
                </w:p>
              </w:tc>
            </w:tr>
          </w:tbl>
          <w:p>
            <w:pPr>
              <w:pStyle w:val="documentleft-boxParagraph"/>
              <w:pBdr>
                <w:top w:val="none" w:sz="0" w:space="0" w:color="auto"/>
                <w:left w:val="none" w:sz="0" w:space="0" w:color="auto"/>
                <w:bottom w:val="none" w:sz="0" w:space="0" w:color="auto"/>
                <w:right w:val="none" w:sz="0" w:space="0" w:color="auto"/>
              </w:pBdr>
              <w:spacing w:line="360" w:lineRule="atLeast"/>
              <w:ind w:left="0" w:right="300"/>
              <w:rPr>
                <w:rStyle w:val="documentleft-box"/>
                <w:rFonts w:ascii="Century Gothic" w:eastAsia="Century Gothic" w:hAnsi="Century Gothic" w:cs="Century Gothic"/>
                <w:sz w:val="22"/>
                <w:szCs w:val="22"/>
                <w:bdr w:val="none" w:sz="0" w:space="0" w:color="auto"/>
                <w:vertAlign w:val="baseline"/>
              </w:rPr>
            </w:pPr>
          </w:p>
        </w:tc>
        <w:tc>
          <w:tcPr>
            <w:tcW w:w="110" w:type="dxa"/>
            <w:tcMar>
              <w:top w:w="5" w:type="dxa"/>
              <w:left w:w="5" w:type="dxa"/>
              <w:bottom w:w="5" w:type="dxa"/>
              <w:right w:w="5" w:type="dxa"/>
            </w:tcMar>
            <w:vAlign w:val="bottom"/>
            <w:hideMark/>
          </w:tcPr>
          <w:p>
            <w:pPr>
              <w:pStyle w:val="documentleft-boxParagraph"/>
              <w:pBdr>
                <w:top w:val="none" w:sz="0" w:space="0" w:color="auto"/>
                <w:left w:val="none" w:sz="0" w:space="0" w:color="auto"/>
                <w:bottom w:val="none" w:sz="0" w:space="0" w:color="auto"/>
                <w:right w:val="none" w:sz="0" w:space="0" w:color="auto"/>
              </w:pBdr>
              <w:spacing w:line="360" w:lineRule="atLeast"/>
              <w:ind w:left="0" w:right="300"/>
              <w:rPr>
                <w:rStyle w:val="documentleft-box"/>
                <w:rFonts w:ascii="Century Gothic" w:eastAsia="Century Gothic" w:hAnsi="Century Gothic" w:cs="Century Gothic"/>
                <w:sz w:val="22"/>
                <w:szCs w:val="22"/>
                <w:bdr w:val="none" w:sz="0" w:space="0" w:color="auto"/>
                <w:vertAlign w:val="baseline"/>
              </w:rPr>
            </w:pPr>
          </w:p>
        </w:tc>
        <w:tc>
          <w:tcPr>
            <w:tcW w:w="3310" w:type="dxa"/>
            <w:tcMar>
              <w:top w:w="5" w:type="dxa"/>
              <w:left w:w="5" w:type="dxa"/>
              <w:bottom w:w="5" w:type="dxa"/>
              <w:right w:w="5" w:type="dxa"/>
            </w:tcMar>
            <w:vAlign w:val="top"/>
            <w:hideMark/>
          </w:tcPr>
          <w:tbl>
            <w:tblPr>
              <w:tblStyle w:val="documentright-boxsectionnth-child1"/>
              <w:tblW w:w="5000" w:type="pct"/>
              <w:tblLayout w:type="fixed"/>
              <w:tblCellMar>
                <w:top w:w="0" w:type="dxa"/>
                <w:left w:w="0" w:type="dxa"/>
                <w:bottom w:w="0" w:type="dxa"/>
                <w:right w:w="0" w:type="dxa"/>
              </w:tblCellMar>
              <w:tblLook w:val="05E0"/>
            </w:tblPr>
            <w:tblGrid>
              <w:gridCol w:w="30"/>
              <w:gridCol w:w="3270"/>
            </w:tblGrid>
            <w:tr>
              <w:tblPrEx>
                <w:tblW w:w="5000" w:type="pct"/>
                <w:tblLayout w:type="fixed"/>
                <w:tblCellMar>
                  <w:top w:w="0" w:type="dxa"/>
                  <w:left w:w="0" w:type="dxa"/>
                  <w:bottom w:w="0" w:type="dxa"/>
                  <w:right w:w="0" w:type="dxa"/>
                </w:tblCellMar>
                <w:tblLook w:val="05E0"/>
              </w:tblPrEx>
              <w:tc>
                <w:tcPr>
                  <w:tcW w:w="10" w:type="dxa"/>
                  <w:tcMar>
                    <w:top w:w="0" w:type="dxa"/>
                    <w:left w:w="5" w:type="dxa"/>
                    <w:bottom w:w="5" w:type="dxa"/>
                    <w:right w:w="5" w:type="dxa"/>
                  </w:tcMar>
                  <w:vAlign w:val="bottom"/>
                  <w:hideMark/>
                </w:tcPr>
                <w:p>
                  <w:pPr>
                    <w:rPr>
                      <w:rStyle w:val="documentleft-box"/>
                      <w:rFonts w:ascii="Century Gothic" w:eastAsia="Century Gothic" w:hAnsi="Century Gothic" w:cs="Century Gothic"/>
                      <w:sz w:val="22"/>
                      <w:szCs w:val="22"/>
                      <w:bdr w:val="none" w:sz="0" w:space="0" w:color="auto"/>
                      <w:vertAlign w:val="baseline"/>
                    </w:rPr>
                  </w:pPr>
                </w:p>
              </w:tc>
              <w:tc>
                <w:tcPr>
                  <w:tcW w:w="3280" w:type="dxa"/>
                  <w:tcMar>
                    <w:top w:w="0" w:type="dxa"/>
                    <w:left w:w="10" w:type="dxa"/>
                    <w:bottom w:w="5" w:type="dxa"/>
                    <w:right w:w="5" w:type="dxa"/>
                  </w:tcMar>
                  <w:vAlign w:val="top"/>
                  <w:hideMark/>
                </w:tcPr>
                <w:p>
                  <w:pPr>
                    <w:pStyle w:val="documentleft-boxheading"/>
                    <w:pBdr>
                      <w:top w:val="none" w:sz="0" w:space="15" w:color="auto"/>
                      <w:left w:val="none" w:sz="0" w:space="0" w:color="auto"/>
                      <w:bottom w:val="none" w:sz="0" w:space="10" w:color="auto"/>
                      <w:right w:val="none" w:sz="0" w:space="0" w:color="auto"/>
                    </w:pBdr>
                    <w:spacing w:before="0" w:line="460" w:lineRule="atLeast"/>
                    <w:ind w:left="900" w:right="200"/>
                    <w:rPr>
                      <w:rStyle w:val="documentleft-boxsectionparagraphwrapper"/>
                      <w:rFonts w:ascii="Century Gothic" w:eastAsia="Century Gothic" w:hAnsi="Century Gothic" w:cs="Century Gothic"/>
                      <w:b/>
                      <w:bCs/>
                      <w:color w:val="373D48"/>
                      <w:sz w:val="32"/>
                      <w:szCs w:val="32"/>
                      <w:bdr w:val="none" w:sz="0" w:space="0" w:color="auto"/>
                      <w:vertAlign w:val="baseline"/>
                    </w:rPr>
                  </w:pPr>
                  <w:r>
                    <w:rPr>
                      <w:rStyle w:val="documentleft-boxsectionparagraphwrapper"/>
                      <w:rFonts w:ascii="Century Gothic" w:eastAsia="Century Gothic" w:hAnsi="Century Gothic" w:cs="Century Gothic"/>
                      <w:b/>
                      <w:bCs/>
                      <w:strike w:val="0"/>
                      <w:color w:val="373D48"/>
                      <w:sz w:val="32"/>
                      <w:szCs w:val="32"/>
                      <w:u w:val="none"/>
                      <w:bdr w:val="none" w:sz="0" w:space="0" w:color="auto"/>
                      <w:vertAlign w:val="baseline"/>
                    </w:rPr>
                    <w:drawing>
                      <wp:anchor simplePos="0" relativeHeight="251701248" behindDoc="0" locked="0" layoutInCell="1" allowOverlap="1">
                        <wp:simplePos x="0" y="0"/>
                        <wp:positionH relativeFrom="column">
                          <wp:posOffset>127000</wp:posOffset>
                        </wp:positionH>
                        <wp:positionV relativeFrom="paragraph">
                          <wp:posOffset>190500</wp:posOffset>
                        </wp:positionV>
                        <wp:extent cx="368466" cy="368677"/>
                        <wp:wrapNone/>
                        <wp:docPr id="10005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0"/>
                                </pic:cNvPicPr>
                              </pic:nvPicPr>
                              <pic:blipFill>
                                <a:blip xmlns:r="http://schemas.openxmlformats.org/officeDocument/2006/relationships" r:embed="rId11"/>
                                <a:stretch>
                                  <a:fillRect/>
                                </a:stretch>
                              </pic:blipFill>
                              <pic:spPr>
                                <a:xfrm>
                                  <a:off x="0" y="0"/>
                                  <a:ext cx="368466" cy="368677"/>
                                </a:xfrm>
                                <a:prstGeom prst="rect">
                                  <a:avLst/>
                                </a:prstGeom>
                              </pic:spPr>
                            </pic:pic>
                          </a:graphicData>
                        </a:graphic>
                      </wp:anchor>
                    </w:drawing>
                  </w:r>
                  <w:r>
                    <w:rPr>
                      <w:rStyle w:val="documentsectiontitle"/>
                      <w:rFonts w:ascii="Century Gothic" w:eastAsia="Century Gothic" w:hAnsi="Century Gothic" w:cs="Century Gothic"/>
                      <w:b/>
                      <w:bCs/>
                    </w:rPr>
                    <w:t>Contact</w:t>
                  </w:r>
                </w:p>
                <w:p>
                  <w:pPr>
                    <w:pStyle w:val="documenttxtBoldParagraph"/>
                    <w:pBdr>
                      <w:top w:val="none" w:sz="0" w:space="0" w:color="auto"/>
                      <w:left w:val="none" w:sz="0" w:space="0" w:color="auto"/>
                      <w:bottom w:val="none" w:sz="0" w:space="0" w:color="auto"/>
                      <w:right w:val="none" w:sz="0" w:space="0" w:color="auto"/>
                    </w:pBdr>
                    <w:spacing w:before="0" w:after="0" w:line="360" w:lineRule="atLeast"/>
                    <w:ind w:left="200" w:right="200"/>
                    <w:rPr>
                      <w:rStyle w:val="documentleft-boxsectionparagraphwrapper"/>
                      <w:rFonts w:ascii="Century Gothic" w:eastAsia="Century Gothic" w:hAnsi="Century Gothic" w:cs="Century Gothic"/>
                      <w:b/>
                      <w:bCs/>
                      <w:sz w:val="22"/>
                      <w:szCs w:val="22"/>
                      <w:bdr w:val="none" w:sz="0" w:space="0" w:color="auto"/>
                      <w:vertAlign w:val="baseline"/>
                    </w:rPr>
                  </w:pPr>
                  <w:r>
                    <w:rPr>
                      <w:rStyle w:val="span"/>
                      <w:rFonts w:ascii="Century Gothic" w:eastAsia="Century Gothic" w:hAnsi="Century Gothic" w:cs="Century Gothic"/>
                      <w:sz w:val="22"/>
                      <w:szCs w:val="22"/>
                    </w:rPr>
                    <w:t xml:space="preserve">Address </w:t>
                  </w:r>
                </w:p>
                <w:p>
                  <w:pPr>
                    <w:pStyle w:val="div"/>
                    <w:pBdr>
                      <w:top w:val="none" w:sz="0" w:space="0" w:color="auto"/>
                      <w:left w:val="none" w:sz="0" w:space="0" w:color="auto"/>
                      <w:bottom w:val="none" w:sz="0" w:space="0" w:color="auto"/>
                      <w:right w:val="none" w:sz="0" w:space="0" w:color="auto"/>
                    </w:pBdr>
                    <w:spacing w:before="0" w:after="0" w:line="360" w:lineRule="atLeast"/>
                    <w:ind w:left="200" w:right="200"/>
                    <w:rPr>
                      <w:rStyle w:val="documentleft-boxsectionparagraph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sz w:val="22"/>
                      <w:szCs w:val="22"/>
                    </w:rPr>
                    <w:t>Doha</w:t>
                  </w:r>
                  <w:r>
                    <w:rPr>
                      <w:rStyle w:val="span"/>
                      <w:rFonts w:ascii="Century Gothic" w:eastAsia="Century Gothic" w:hAnsi="Century Gothic" w:cs="Century Gothic"/>
                      <w:sz w:val="22"/>
                      <w:szCs w:val="22"/>
                    </w:rPr>
                    <w:t>,</w:t>
                  </w:r>
                  <w:r>
                    <w:rPr>
                      <w:rStyle w:val="span"/>
                      <w:rFonts w:ascii="Century Gothic" w:eastAsia="Century Gothic" w:hAnsi="Century Gothic" w:cs="Century Gothic"/>
                      <w:sz w:val="22"/>
                      <w:szCs w:val="22"/>
                    </w:rPr>
                    <w:t>13242</w:t>
                  </w:r>
                </w:p>
                <w:p>
                  <w:pPr>
                    <w:pStyle w:val="documenttxtBoldParagraph"/>
                    <w:pBdr>
                      <w:top w:val="none" w:sz="0" w:space="0" w:color="auto"/>
                      <w:left w:val="none" w:sz="0" w:space="0" w:color="auto"/>
                      <w:bottom w:val="none" w:sz="0" w:space="0" w:color="auto"/>
                      <w:right w:val="none" w:sz="0" w:space="0" w:color="auto"/>
                    </w:pBdr>
                    <w:spacing w:before="100" w:after="0" w:line="360" w:lineRule="atLeast"/>
                    <w:ind w:left="200" w:right="200"/>
                    <w:rPr>
                      <w:rStyle w:val="documentleft-boxsectionparagraphwrapper"/>
                      <w:rFonts w:ascii="Century Gothic" w:eastAsia="Century Gothic" w:hAnsi="Century Gothic" w:cs="Century Gothic"/>
                      <w:b/>
                      <w:bCs/>
                      <w:sz w:val="22"/>
                      <w:szCs w:val="22"/>
                      <w:bdr w:val="none" w:sz="0" w:space="0" w:color="auto"/>
                      <w:vertAlign w:val="baseline"/>
                    </w:rPr>
                  </w:pPr>
                  <w:r>
                    <w:rPr>
                      <w:rStyle w:val="span"/>
                      <w:rFonts w:ascii="Century Gothic" w:eastAsia="Century Gothic" w:hAnsi="Century Gothic" w:cs="Century Gothic"/>
                      <w:sz w:val="22"/>
                      <w:szCs w:val="22"/>
                    </w:rPr>
                    <w:t xml:space="preserve">Phone </w:t>
                  </w:r>
                </w:p>
                <w:p>
                  <w:pPr>
                    <w:pStyle w:val="div"/>
                    <w:pBdr>
                      <w:top w:val="none" w:sz="0" w:space="0" w:color="auto"/>
                      <w:left w:val="none" w:sz="0" w:space="0" w:color="auto"/>
                      <w:bottom w:val="none" w:sz="0" w:space="0" w:color="auto"/>
                      <w:right w:val="none" w:sz="0" w:space="0" w:color="auto"/>
                    </w:pBdr>
                    <w:spacing w:before="0" w:after="0" w:line="360" w:lineRule="atLeast"/>
                    <w:ind w:left="200" w:right="200"/>
                    <w:rPr>
                      <w:rStyle w:val="documentleft-boxsectionparagraph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sz w:val="22"/>
                      <w:szCs w:val="22"/>
                    </w:rPr>
                    <w:t>+974-55855314</w:t>
                  </w:r>
                </w:p>
                <w:p>
                  <w:pPr>
                    <w:pStyle w:val="documenttxtBoldParagraph"/>
                    <w:pBdr>
                      <w:top w:val="none" w:sz="0" w:space="0" w:color="auto"/>
                      <w:left w:val="none" w:sz="0" w:space="0" w:color="auto"/>
                      <w:bottom w:val="none" w:sz="0" w:space="0" w:color="auto"/>
                      <w:right w:val="none" w:sz="0" w:space="0" w:color="auto"/>
                    </w:pBdr>
                    <w:spacing w:before="100" w:after="0" w:line="360" w:lineRule="atLeast"/>
                    <w:ind w:left="200" w:right="200"/>
                    <w:rPr>
                      <w:rStyle w:val="documentleft-boxsectionparagraphwrapper"/>
                      <w:rFonts w:ascii="Century Gothic" w:eastAsia="Century Gothic" w:hAnsi="Century Gothic" w:cs="Century Gothic"/>
                      <w:b/>
                      <w:bCs/>
                      <w:sz w:val="22"/>
                      <w:szCs w:val="22"/>
                      <w:bdr w:val="none" w:sz="0" w:space="0" w:color="auto"/>
                      <w:vertAlign w:val="baseline"/>
                    </w:rPr>
                  </w:pPr>
                  <w:r>
                    <w:rPr>
                      <w:rStyle w:val="span"/>
                      <w:rFonts w:ascii="Century Gothic" w:eastAsia="Century Gothic" w:hAnsi="Century Gothic" w:cs="Century Gothic"/>
                      <w:sz w:val="22"/>
                      <w:szCs w:val="22"/>
                    </w:rPr>
                    <w:t xml:space="preserve">E-mail </w:t>
                  </w:r>
                </w:p>
                <w:p>
                  <w:pPr>
                    <w:pStyle w:val="documentword-breakParagraph"/>
                    <w:pBdr>
                      <w:top w:val="none" w:sz="0" w:space="0" w:color="auto"/>
                      <w:left w:val="none" w:sz="0" w:space="0" w:color="auto"/>
                      <w:bottom w:val="none" w:sz="0" w:space="0" w:color="auto"/>
                      <w:right w:val="none" w:sz="0" w:space="0" w:color="auto"/>
                    </w:pBdr>
                    <w:spacing w:before="0" w:after="0" w:line="360" w:lineRule="atLeast"/>
                    <w:ind w:left="200" w:right="200"/>
                    <w:rPr>
                      <w:rStyle w:val="documentleft-boxsectionparagraphwrapper"/>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sz w:val="22"/>
                      <w:szCs w:val="22"/>
                    </w:rPr>
                    <w:t>basheer.alhafi@gmail.com</w:t>
                  </w:r>
                </w:p>
                <w:p>
                  <w:pPr>
                    <w:pStyle w:val="documenttxtBoldParagraph"/>
                    <w:pBdr>
                      <w:top w:val="none" w:sz="0" w:space="0" w:color="auto"/>
                      <w:left w:val="none" w:sz="0" w:space="0" w:color="auto"/>
                      <w:bottom w:val="none" w:sz="0" w:space="0" w:color="auto"/>
                      <w:right w:val="none" w:sz="0" w:space="0" w:color="auto"/>
                    </w:pBdr>
                    <w:spacing w:before="100" w:after="0" w:line="360" w:lineRule="atLeast"/>
                    <w:ind w:left="200" w:right="200"/>
                    <w:rPr>
                      <w:rStyle w:val="documentleft-boxsectionparagraphwrapper"/>
                      <w:rFonts w:ascii="Century Gothic" w:eastAsia="Century Gothic" w:hAnsi="Century Gothic" w:cs="Century Gothic"/>
                      <w:b/>
                      <w:bCs/>
                      <w:sz w:val="22"/>
                      <w:szCs w:val="22"/>
                      <w:bdr w:val="none" w:sz="0" w:space="0" w:color="auto"/>
                      <w:vertAlign w:val="baseline"/>
                    </w:rPr>
                  </w:pPr>
                  <w:r>
                    <w:rPr>
                      <w:rStyle w:val="documentleft-boxsectionparagraphwrapper"/>
                      <w:rFonts w:ascii="Century Gothic" w:eastAsia="Century Gothic" w:hAnsi="Century Gothic" w:cs="Century Gothic"/>
                      <w:sz w:val="22"/>
                      <w:szCs w:val="22"/>
                      <w:bdr w:val="none" w:sz="0" w:space="0" w:color="auto"/>
                      <w:vertAlign w:val="baseline"/>
                    </w:rPr>
                    <w:t>Twitter</w:t>
                  </w:r>
                </w:p>
                <w:p>
                  <w:pPr>
                    <w:pStyle w:val="div"/>
                    <w:pBdr>
                      <w:top w:val="none" w:sz="0" w:space="0" w:color="auto"/>
                      <w:left w:val="none" w:sz="0" w:space="0" w:color="auto"/>
                      <w:bottom w:val="none" w:sz="0" w:space="0" w:color="auto"/>
                      <w:right w:val="none" w:sz="0" w:space="0" w:color="auto"/>
                    </w:pBdr>
                    <w:spacing w:before="0" w:after="0" w:line="360" w:lineRule="atLeast"/>
                    <w:ind w:left="200" w:right="200"/>
                    <w:rPr>
                      <w:rStyle w:val="documentleft-boxsectionparagraphwrapper"/>
                      <w:rFonts w:ascii="Century Gothic" w:eastAsia="Century Gothic" w:hAnsi="Century Gothic" w:cs="Century Gothic"/>
                      <w:sz w:val="22"/>
                      <w:szCs w:val="22"/>
                      <w:bdr w:val="none" w:sz="0" w:space="0" w:color="auto"/>
                      <w:vertAlign w:val="baseline"/>
                    </w:rPr>
                  </w:pPr>
                  <w:r>
                    <w:rPr>
                      <w:rStyle w:val="documentleft-boxsectionparagraphwrapper"/>
                      <w:rFonts w:ascii="Century Gothic" w:eastAsia="Century Gothic" w:hAnsi="Century Gothic" w:cs="Century Gothic"/>
                      <w:sz w:val="22"/>
                      <w:szCs w:val="22"/>
                      <w:bdr w:val="none" w:sz="0" w:space="0" w:color="auto"/>
                      <w:vertAlign w:val="baseline"/>
                    </w:rPr>
                    <w:t>@balhafi</w:t>
                  </w:r>
                </w:p>
                <w:p>
                  <w:pPr>
                    <w:pStyle w:val="documenttxtBoldParagraph"/>
                    <w:pBdr>
                      <w:top w:val="none" w:sz="0" w:space="0" w:color="auto"/>
                      <w:left w:val="none" w:sz="0" w:space="0" w:color="auto"/>
                      <w:bottom w:val="none" w:sz="0" w:space="0" w:color="auto"/>
                      <w:right w:val="none" w:sz="0" w:space="0" w:color="auto"/>
                    </w:pBdr>
                    <w:spacing w:before="100" w:after="0" w:line="360" w:lineRule="atLeast"/>
                    <w:ind w:left="200" w:right="200"/>
                    <w:rPr>
                      <w:rStyle w:val="documentleft-boxsectionparagraphwrapper"/>
                      <w:rFonts w:ascii="Century Gothic" w:eastAsia="Century Gothic" w:hAnsi="Century Gothic" w:cs="Century Gothic"/>
                      <w:b/>
                      <w:bCs/>
                      <w:sz w:val="22"/>
                      <w:szCs w:val="22"/>
                      <w:bdr w:val="none" w:sz="0" w:space="0" w:color="auto"/>
                      <w:vertAlign w:val="baseline"/>
                    </w:rPr>
                  </w:pPr>
                  <w:r>
                    <w:rPr>
                      <w:rStyle w:val="documentleft-boxsectionparagraphwrapper"/>
                      <w:rFonts w:ascii="Century Gothic" w:eastAsia="Century Gothic" w:hAnsi="Century Gothic" w:cs="Century Gothic"/>
                      <w:sz w:val="22"/>
                      <w:szCs w:val="22"/>
                      <w:bdr w:val="none" w:sz="0" w:space="0" w:color="auto"/>
                      <w:vertAlign w:val="baseline"/>
                    </w:rPr>
                    <w:t>LinkedIn</w:t>
                  </w:r>
                </w:p>
                <w:p>
                  <w:pPr>
                    <w:pStyle w:val="div"/>
                    <w:pBdr>
                      <w:top w:val="none" w:sz="0" w:space="0" w:color="auto"/>
                      <w:left w:val="none" w:sz="0" w:space="0" w:color="auto"/>
                      <w:bottom w:val="none" w:sz="0" w:space="0" w:color="auto"/>
                      <w:right w:val="none" w:sz="0" w:space="0" w:color="auto"/>
                    </w:pBdr>
                    <w:spacing w:before="0" w:after="0" w:line="360" w:lineRule="atLeast"/>
                    <w:ind w:left="200" w:right="200"/>
                    <w:rPr>
                      <w:rStyle w:val="documentleft-boxsectionparagraphwrapper"/>
                      <w:rFonts w:ascii="Century Gothic" w:eastAsia="Century Gothic" w:hAnsi="Century Gothic" w:cs="Century Gothic"/>
                      <w:sz w:val="22"/>
                      <w:szCs w:val="22"/>
                      <w:bdr w:val="none" w:sz="0" w:space="0" w:color="auto"/>
                      <w:vertAlign w:val="baseline"/>
                    </w:rPr>
                  </w:pPr>
                  <w:r>
                    <w:rPr>
                      <w:rStyle w:val="documentleft-boxsectionparagraphwrapper"/>
                      <w:rFonts w:ascii="Century Gothic" w:eastAsia="Century Gothic" w:hAnsi="Century Gothic" w:cs="Century Gothic"/>
                      <w:sz w:val="22"/>
                      <w:szCs w:val="22"/>
                      <w:bdr w:val="none" w:sz="0" w:space="0" w:color="auto"/>
                      <w:vertAlign w:val="baseline"/>
                    </w:rPr>
                    <w:t>BashierAElhafy</w:t>
                  </w:r>
                </w:p>
                <w:p>
                  <w:pPr>
                    <w:pStyle w:val="documenttxtBoldParagraph"/>
                    <w:pBdr>
                      <w:top w:val="none" w:sz="0" w:space="0" w:color="auto"/>
                      <w:left w:val="none" w:sz="0" w:space="0" w:color="auto"/>
                      <w:bottom w:val="none" w:sz="0" w:space="0" w:color="auto"/>
                      <w:right w:val="none" w:sz="0" w:space="0" w:color="auto"/>
                    </w:pBdr>
                    <w:spacing w:before="100" w:after="0" w:line="360" w:lineRule="atLeast"/>
                    <w:ind w:left="200" w:right="200"/>
                    <w:rPr>
                      <w:rStyle w:val="documentleft-boxsectionparagraphwrapper"/>
                      <w:rFonts w:ascii="Century Gothic" w:eastAsia="Century Gothic" w:hAnsi="Century Gothic" w:cs="Century Gothic"/>
                      <w:b/>
                      <w:bCs/>
                      <w:sz w:val="22"/>
                      <w:szCs w:val="22"/>
                      <w:bdr w:val="none" w:sz="0" w:space="0" w:color="auto"/>
                      <w:vertAlign w:val="baseline"/>
                    </w:rPr>
                  </w:pPr>
                  <w:r>
                    <w:rPr>
                      <w:rStyle w:val="documentleft-boxsectionparagraphwrapper"/>
                      <w:rFonts w:ascii="Century Gothic" w:eastAsia="Century Gothic" w:hAnsi="Century Gothic" w:cs="Century Gothic"/>
                      <w:sz w:val="22"/>
                      <w:szCs w:val="22"/>
                      <w:bdr w:val="none" w:sz="0" w:space="0" w:color="auto"/>
                      <w:vertAlign w:val="baseline"/>
                    </w:rPr>
                    <w:t>WWW</w:t>
                  </w:r>
                </w:p>
                <w:p>
                  <w:pPr>
                    <w:pStyle w:val="div"/>
                    <w:pBdr>
                      <w:top w:val="none" w:sz="0" w:space="0" w:color="auto"/>
                      <w:left w:val="none" w:sz="0" w:space="0" w:color="auto"/>
                      <w:bottom w:val="none" w:sz="0" w:space="0" w:color="auto"/>
                      <w:right w:val="none" w:sz="0" w:space="0" w:color="auto"/>
                    </w:pBdr>
                    <w:spacing w:before="0" w:after="0" w:line="360" w:lineRule="atLeast"/>
                    <w:ind w:left="200" w:right="200"/>
                    <w:rPr>
                      <w:rStyle w:val="documentleft-boxsectionparagraphwrapper"/>
                      <w:rFonts w:ascii="Century Gothic" w:eastAsia="Century Gothic" w:hAnsi="Century Gothic" w:cs="Century Gothic"/>
                      <w:sz w:val="22"/>
                      <w:szCs w:val="22"/>
                      <w:bdr w:val="none" w:sz="0" w:space="0" w:color="auto"/>
                      <w:vertAlign w:val="baseline"/>
                    </w:rPr>
                  </w:pPr>
                  <w:r>
                    <w:rPr>
                      <w:rStyle w:val="documentleft-boxsectionparagraphwrapper"/>
                      <w:rFonts w:ascii="Century Gothic" w:eastAsia="Century Gothic" w:hAnsi="Century Gothic" w:cs="Century Gothic"/>
                      <w:sz w:val="22"/>
                      <w:szCs w:val="22"/>
                      <w:bdr w:val="none" w:sz="0" w:space="0" w:color="auto"/>
                      <w:vertAlign w:val="baseline"/>
                    </w:rPr>
                    <w:t>https://zety.com/profile/83f4-220507050343/757</w:t>
                  </w:r>
                </w:p>
              </w:tc>
            </w:tr>
          </w:tbl>
          <w:p>
            <w:pPr>
              <w:rPr>
                <w:vanish/>
              </w:rPr>
            </w:pPr>
          </w:p>
          <w:tbl>
            <w:tblPr>
              <w:tblStyle w:val="documentleft-boxsection"/>
              <w:tblW w:w="5000" w:type="pct"/>
              <w:tblLayout w:type="fixed"/>
              <w:tblCellMar>
                <w:top w:w="0" w:type="dxa"/>
                <w:left w:w="0" w:type="dxa"/>
                <w:bottom w:w="0" w:type="dxa"/>
                <w:right w:w="0" w:type="dxa"/>
              </w:tblCellMar>
              <w:tblLook w:val="05E0"/>
            </w:tblPr>
            <w:tblGrid>
              <w:gridCol w:w="30"/>
              <w:gridCol w:w="3270"/>
            </w:tblGrid>
            <w:tr>
              <w:tblPrEx>
                <w:tblW w:w="5000" w:type="pct"/>
                <w:tblLayout w:type="fixed"/>
                <w:tblCellMar>
                  <w:top w:w="0" w:type="dxa"/>
                  <w:left w:w="0" w:type="dxa"/>
                  <w:bottom w:w="0" w:type="dxa"/>
                  <w:right w:w="0" w:type="dxa"/>
                </w:tblCellMar>
                <w:tblLook w:val="05E0"/>
              </w:tblPrEx>
              <w:tc>
                <w:tcPr>
                  <w:tcW w:w="10" w:type="dxa"/>
                  <w:tcMar>
                    <w:top w:w="0" w:type="dxa"/>
                    <w:left w:w="5" w:type="dxa"/>
                    <w:bottom w:w="5" w:type="dxa"/>
                    <w:right w:w="5" w:type="dxa"/>
                  </w:tcMar>
                  <w:vAlign w:val="bottom"/>
                  <w:hideMark/>
                </w:tcPr>
                <w:p>
                  <w:pPr>
                    <w:pStyle w:val="documentleft-boxleftmargincellParagraph"/>
                    <w:pBdr>
                      <w:top w:val="none" w:sz="0" w:space="0" w:color="auto"/>
                      <w:left w:val="none" w:sz="0" w:space="0" w:color="auto"/>
                      <w:bottom w:val="none" w:sz="0" w:space="0" w:color="auto"/>
                      <w:right w:val="none" w:sz="0" w:space="0" w:color="auto"/>
                    </w:pBdr>
                    <w:spacing w:line="360" w:lineRule="atLeast"/>
                    <w:ind w:left="0" w:right="200"/>
                    <w:rPr>
                      <w:rStyle w:val="documentleft-boxleftmargincell"/>
                      <w:rFonts w:ascii="Century Gothic" w:eastAsia="Century Gothic" w:hAnsi="Century Gothic" w:cs="Century Gothic"/>
                      <w:sz w:val="22"/>
                      <w:szCs w:val="22"/>
                      <w:bdr w:val="none" w:sz="0" w:space="0" w:color="auto"/>
                      <w:vertAlign w:val="baseline"/>
                    </w:rPr>
                  </w:pPr>
                </w:p>
              </w:tc>
              <w:tc>
                <w:tcPr>
                  <w:tcW w:w="3280" w:type="dxa"/>
                  <w:tcMar>
                    <w:top w:w="0" w:type="dxa"/>
                    <w:left w:w="10" w:type="dxa"/>
                    <w:bottom w:w="5" w:type="dxa"/>
                    <w:right w:w="5" w:type="dxa"/>
                  </w:tcMar>
                  <w:vAlign w:val="top"/>
                  <w:hideMark/>
                </w:tcPr>
                <w:p>
                  <w:pPr>
                    <w:pStyle w:val="documentleft-boxheading"/>
                    <w:pBdr>
                      <w:top w:val="none" w:sz="0" w:space="15" w:color="auto"/>
                      <w:left w:val="none" w:sz="0" w:space="0" w:color="auto"/>
                      <w:bottom w:val="none" w:sz="0" w:space="10" w:color="auto"/>
                      <w:right w:val="none" w:sz="0" w:space="0" w:color="auto"/>
                    </w:pBdr>
                    <w:spacing w:before="0" w:line="460" w:lineRule="atLeast"/>
                    <w:ind w:left="900" w:right="200"/>
                    <w:rPr>
                      <w:rStyle w:val="documentleft-boxsectionparagraphwrapper"/>
                      <w:rFonts w:ascii="Century Gothic" w:eastAsia="Century Gothic" w:hAnsi="Century Gothic" w:cs="Century Gothic"/>
                      <w:b/>
                      <w:bCs/>
                      <w:color w:val="373D48"/>
                      <w:sz w:val="32"/>
                      <w:szCs w:val="32"/>
                      <w:bdr w:val="none" w:sz="0" w:space="0" w:color="auto"/>
                      <w:vertAlign w:val="baseline"/>
                    </w:rPr>
                  </w:pPr>
                  <w:r>
                    <w:rPr>
                      <w:rStyle w:val="documentleft-boxsectionparagraphwrapper"/>
                      <w:rFonts w:ascii="Century Gothic" w:eastAsia="Century Gothic" w:hAnsi="Century Gothic" w:cs="Century Gothic"/>
                      <w:b/>
                      <w:bCs/>
                      <w:strike w:val="0"/>
                      <w:color w:val="373D48"/>
                      <w:sz w:val="32"/>
                      <w:szCs w:val="32"/>
                      <w:u w:val="none"/>
                      <w:bdr w:val="none" w:sz="0" w:space="0" w:color="auto"/>
                      <w:vertAlign w:val="baseline"/>
                    </w:rPr>
                    <w:drawing>
                      <wp:anchor simplePos="0" relativeHeight="251702272" behindDoc="0" locked="0" layoutInCell="1" allowOverlap="1">
                        <wp:simplePos x="0" y="0"/>
                        <wp:positionH relativeFrom="column">
                          <wp:posOffset>127000</wp:posOffset>
                        </wp:positionH>
                        <wp:positionV relativeFrom="paragraph">
                          <wp:posOffset>190500</wp:posOffset>
                        </wp:positionV>
                        <wp:extent cx="368466" cy="368677"/>
                        <wp:wrapNone/>
                        <wp:docPr id="10005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0"/>
                                </pic:cNvPicPr>
                              </pic:nvPicPr>
                              <pic:blipFill>
                                <a:blip xmlns:r="http://schemas.openxmlformats.org/officeDocument/2006/relationships" r:embed="rId12"/>
                                <a:stretch>
                                  <a:fillRect/>
                                </a:stretch>
                              </pic:blipFill>
                              <pic:spPr>
                                <a:xfrm>
                                  <a:off x="0" y="0"/>
                                  <a:ext cx="368466" cy="368677"/>
                                </a:xfrm>
                                <a:prstGeom prst="rect">
                                  <a:avLst/>
                                </a:prstGeom>
                              </pic:spPr>
                            </pic:pic>
                          </a:graphicData>
                        </a:graphic>
                      </wp:anchor>
                    </w:drawing>
                  </w:r>
                  <w:r>
                    <w:rPr>
                      <w:rStyle w:val="documentsectiontitle"/>
                      <w:rFonts w:ascii="Century Gothic" w:eastAsia="Century Gothic" w:hAnsi="Century Gothic" w:cs="Century Gothic"/>
                      <w:b/>
                      <w:bCs/>
                    </w:rPr>
                    <w:t>Skills</w:t>
                  </w:r>
                </w:p>
                <w:p>
                  <w:pPr>
                    <w:pStyle w:val="p"/>
                    <w:pBdr>
                      <w:top w:val="none" w:sz="0" w:space="0" w:color="auto"/>
                      <w:left w:val="none" w:sz="0" w:space="0" w:color="auto"/>
                      <w:bottom w:val="none" w:sz="0" w:space="0" w:color="auto"/>
                      <w:right w:val="none" w:sz="0" w:space="0" w:color="auto"/>
                    </w:pBdr>
                    <w:spacing w:before="0" w:after="0" w:line="360" w:lineRule="atLeast"/>
                    <w:ind w:left="3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Advanced Financial Analysis</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5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0"/>
                                </pic:cNvPicPr>
                              </pic:nvPicPr>
                              <pic:blipFill>
                                <a:blip xmlns:r="http://schemas.openxmlformats.org/officeDocument/2006/relationships" r:embed="rId13"/>
                                <a:stretch>
                                  <a:fillRect/>
                                </a:stretch>
                              </pic:blipFill>
                              <pic:spPr>
                                <a:xfrm>
                                  <a:off x="0" y="0"/>
                                  <a:ext cx="812419" cy="165615"/>
                                </a:xfrm>
                                <a:prstGeom prst="rect">
                                  <a:avLst/>
                                </a:prstGeom>
                              </pic:spPr>
                            </pic:pic>
                          </a:graphicData>
                        </a:graphic>
                      </wp:inline>
                    </w:drawing>
                  </w:r>
                </w:p>
                <w:p>
                  <w:pPr>
                    <w:pStyle w:val="documentratvsectiondivparagraphfirstparagraphsinglecolumn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Financial Accounting</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5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0"/>
                                </pic:cNvPicPr>
                              </pic:nvPicPr>
                              <pic:blipFill>
                                <a:blip xmlns:r="http://schemas.openxmlformats.org/officeDocument/2006/relationships" r:embed="rId14"/>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Budgeting and Forecasting</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6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Financial Strategy</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6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Financial Planning</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6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Leadership</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6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Business Analysis</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6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Financial Modeling</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7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ERP Implementation</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7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Audit and Internal Controls</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7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Investments Management</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7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Business Valuation</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7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Performance Evaluation</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8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Mergers and Acquisition</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8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Fund Rising</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8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Crypto Assets Trading</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8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Startups and Fintech</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8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Quantitative analysis</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9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tc>
            </w:tr>
          </w:tbl>
          <w:p>
            <w:pPr>
              <w:rPr>
                <w:vanish/>
              </w:rPr>
            </w:pPr>
          </w:p>
          <w:tbl>
            <w:tblPr>
              <w:tblStyle w:val="documentleft-boxsection"/>
              <w:tblW w:w="5000" w:type="pct"/>
              <w:tblLayout w:type="fixed"/>
              <w:tblCellMar>
                <w:top w:w="0" w:type="dxa"/>
                <w:left w:w="0" w:type="dxa"/>
                <w:bottom w:w="0" w:type="dxa"/>
                <w:right w:w="0" w:type="dxa"/>
              </w:tblCellMar>
              <w:tblLook w:val="05E0"/>
            </w:tblPr>
            <w:tblGrid>
              <w:gridCol w:w="30"/>
              <w:gridCol w:w="3270"/>
            </w:tblGrid>
            <w:tr>
              <w:tblPrEx>
                <w:tblW w:w="5000" w:type="pct"/>
                <w:tblLayout w:type="fixed"/>
                <w:tblCellMar>
                  <w:top w:w="0" w:type="dxa"/>
                  <w:left w:w="0" w:type="dxa"/>
                  <w:bottom w:w="0" w:type="dxa"/>
                  <w:right w:w="0" w:type="dxa"/>
                </w:tblCellMar>
                <w:tblLook w:val="05E0"/>
              </w:tblPrEx>
              <w:tc>
                <w:tcPr>
                  <w:tcW w:w="10" w:type="dxa"/>
                  <w:tcMar>
                    <w:top w:w="0" w:type="dxa"/>
                    <w:left w:w="5" w:type="dxa"/>
                    <w:bottom w:w="5" w:type="dxa"/>
                    <w:right w:w="5" w:type="dxa"/>
                  </w:tcMar>
                  <w:vAlign w:val="bottom"/>
                  <w:hideMark/>
                </w:tcPr>
                <w:p>
                  <w:pPr>
                    <w:pStyle w:val="documentleft-boxleftmargincellParagraph"/>
                    <w:pBdr>
                      <w:top w:val="none" w:sz="0" w:space="0" w:color="auto"/>
                      <w:left w:val="none" w:sz="0" w:space="0" w:color="auto"/>
                      <w:bottom w:val="none" w:sz="0" w:space="0" w:color="auto"/>
                      <w:right w:val="none" w:sz="0" w:space="0" w:color="auto"/>
                    </w:pBdr>
                    <w:spacing w:line="360" w:lineRule="atLeast"/>
                    <w:ind w:left="0" w:right="200"/>
                    <w:rPr>
                      <w:rStyle w:val="documentleft-boxleftmargincell"/>
                      <w:rFonts w:ascii="Century Gothic" w:eastAsia="Century Gothic" w:hAnsi="Century Gothic" w:cs="Century Gothic"/>
                      <w:sz w:val="22"/>
                      <w:szCs w:val="22"/>
                      <w:bdr w:val="none" w:sz="0" w:space="0" w:color="auto"/>
                      <w:vertAlign w:val="baseline"/>
                    </w:rPr>
                  </w:pPr>
                </w:p>
              </w:tc>
              <w:tc>
                <w:tcPr>
                  <w:tcW w:w="3280" w:type="dxa"/>
                  <w:tcMar>
                    <w:top w:w="0" w:type="dxa"/>
                    <w:left w:w="10" w:type="dxa"/>
                    <w:bottom w:w="5" w:type="dxa"/>
                    <w:right w:w="5" w:type="dxa"/>
                  </w:tcMar>
                  <w:vAlign w:val="top"/>
                  <w:hideMark/>
                </w:tcPr>
                <w:p>
                  <w:pPr>
                    <w:pStyle w:val="documentleft-boxheading"/>
                    <w:pBdr>
                      <w:top w:val="none" w:sz="0" w:space="15" w:color="auto"/>
                      <w:left w:val="none" w:sz="0" w:space="0" w:color="auto"/>
                      <w:bottom w:val="none" w:sz="0" w:space="10" w:color="auto"/>
                      <w:right w:val="none" w:sz="0" w:space="0" w:color="auto"/>
                    </w:pBdr>
                    <w:spacing w:before="0" w:line="460" w:lineRule="atLeast"/>
                    <w:ind w:left="900" w:right="200"/>
                    <w:rPr>
                      <w:rStyle w:val="documentleft-boxsectionparagraphwrapper"/>
                      <w:rFonts w:ascii="Century Gothic" w:eastAsia="Century Gothic" w:hAnsi="Century Gothic" w:cs="Century Gothic"/>
                      <w:b/>
                      <w:bCs/>
                      <w:color w:val="373D48"/>
                      <w:sz w:val="32"/>
                      <w:szCs w:val="32"/>
                      <w:bdr w:val="none" w:sz="0" w:space="0" w:color="auto"/>
                      <w:vertAlign w:val="baseline"/>
                    </w:rPr>
                  </w:pPr>
                  <w:r>
                    <w:rPr>
                      <w:rStyle w:val="documentleft-boxsectionparagraphwrapper"/>
                      <w:rFonts w:ascii="Century Gothic" w:eastAsia="Century Gothic" w:hAnsi="Century Gothic" w:cs="Century Gothic"/>
                      <w:b/>
                      <w:bCs/>
                      <w:strike w:val="0"/>
                      <w:color w:val="373D48"/>
                      <w:sz w:val="32"/>
                      <w:szCs w:val="32"/>
                      <w:u w:val="none"/>
                      <w:bdr w:val="none" w:sz="0" w:space="0" w:color="auto"/>
                      <w:vertAlign w:val="baseline"/>
                    </w:rPr>
                    <w:drawing>
                      <wp:anchor simplePos="0" relativeHeight="251703296" behindDoc="0" locked="0" layoutInCell="1" allowOverlap="1">
                        <wp:simplePos x="0" y="0"/>
                        <wp:positionH relativeFrom="column">
                          <wp:posOffset>127000</wp:posOffset>
                        </wp:positionH>
                        <wp:positionV relativeFrom="paragraph">
                          <wp:posOffset>190500</wp:posOffset>
                        </wp:positionV>
                        <wp:extent cx="368466" cy="368677"/>
                        <wp:wrapNone/>
                        <wp:docPr id="10009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0"/>
                                </pic:cNvPicPr>
                              </pic:nvPicPr>
                              <pic:blipFill>
                                <a:blip xmlns:r="http://schemas.openxmlformats.org/officeDocument/2006/relationships" r:embed="rId16"/>
                                <a:stretch>
                                  <a:fillRect/>
                                </a:stretch>
                              </pic:blipFill>
                              <pic:spPr>
                                <a:xfrm>
                                  <a:off x="0" y="0"/>
                                  <a:ext cx="368466" cy="368677"/>
                                </a:xfrm>
                                <a:prstGeom prst="rect">
                                  <a:avLst/>
                                </a:prstGeom>
                              </pic:spPr>
                            </pic:pic>
                          </a:graphicData>
                        </a:graphic>
                      </wp:anchor>
                    </w:drawing>
                  </w:r>
                  <w:r>
                    <w:rPr>
                      <w:rStyle w:val="documentsectiontitle"/>
                      <w:rFonts w:ascii="Century Gothic" w:eastAsia="Century Gothic" w:hAnsi="Century Gothic" w:cs="Century Gothic"/>
                      <w:b/>
                      <w:bCs/>
                    </w:rPr>
                    <w:t>Software</w:t>
                  </w:r>
                </w:p>
                <w:p>
                  <w:pPr>
                    <w:pStyle w:val="p"/>
                    <w:pBdr>
                      <w:top w:val="none" w:sz="0" w:space="0" w:color="auto"/>
                      <w:left w:val="none" w:sz="0" w:space="0" w:color="auto"/>
                      <w:bottom w:val="none" w:sz="0" w:space="0" w:color="auto"/>
                      <w:right w:val="none" w:sz="0" w:space="0" w:color="auto"/>
                    </w:pBdr>
                    <w:spacing w:before="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Oracle</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9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ratvsectiondivparagraphfirstparagraphsinglecolumn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Dynamics</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9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SAP</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09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Odoo</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10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SUN</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10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Opera</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10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tc>
            </w:tr>
          </w:tbl>
          <w:p>
            <w:pPr>
              <w:rPr>
                <w:vanish/>
              </w:rPr>
            </w:pPr>
          </w:p>
          <w:tbl>
            <w:tblPr>
              <w:tblStyle w:val="documentleft-boxsection"/>
              <w:tblW w:w="5000" w:type="pct"/>
              <w:tblLayout w:type="fixed"/>
              <w:tblCellMar>
                <w:top w:w="0" w:type="dxa"/>
                <w:left w:w="0" w:type="dxa"/>
                <w:bottom w:w="0" w:type="dxa"/>
                <w:right w:w="0" w:type="dxa"/>
              </w:tblCellMar>
              <w:tblLook w:val="05E0"/>
            </w:tblPr>
            <w:tblGrid>
              <w:gridCol w:w="30"/>
              <w:gridCol w:w="3270"/>
            </w:tblGrid>
            <w:tr>
              <w:tblPrEx>
                <w:tblW w:w="5000" w:type="pct"/>
                <w:tblLayout w:type="fixed"/>
                <w:tblCellMar>
                  <w:top w:w="0" w:type="dxa"/>
                  <w:left w:w="0" w:type="dxa"/>
                  <w:bottom w:w="0" w:type="dxa"/>
                  <w:right w:w="0" w:type="dxa"/>
                </w:tblCellMar>
                <w:tblLook w:val="05E0"/>
              </w:tblPrEx>
              <w:tc>
                <w:tcPr>
                  <w:tcW w:w="10" w:type="dxa"/>
                  <w:tcMar>
                    <w:top w:w="0" w:type="dxa"/>
                    <w:left w:w="5" w:type="dxa"/>
                    <w:bottom w:w="5" w:type="dxa"/>
                    <w:right w:w="5" w:type="dxa"/>
                  </w:tcMar>
                  <w:vAlign w:val="bottom"/>
                  <w:hideMark/>
                </w:tcPr>
                <w:p>
                  <w:pPr>
                    <w:pStyle w:val="documentleft-boxleftmargincellParagraph"/>
                    <w:pBdr>
                      <w:top w:val="none" w:sz="0" w:space="0" w:color="auto"/>
                      <w:left w:val="none" w:sz="0" w:space="0" w:color="auto"/>
                      <w:bottom w:val="none" w:sz="0" w:space="0" w:color="auto"/>
                      <w:right w:val="none" w:sz="0" w:space="0" w:color="auto"/>
                    </w:pBdr>
                    <w:spacing w:line="360" w:lineRule="atLeast"/>
                    <w:ind w:left="0" w:right="200"/>
                    <w:rPr>
                      <w:rStyle w:val="documentleft-boxleftmargincell"/>
                      <w:rFonts w:ascii="Century Gothic" w:eastAsia="Century Gothic" w:hAnsi="Century Gothic" w:cs="Century Gothic"/>
                      <w:sz w:val="22"/>
                      <w:szCs w:val="22"/>
                      <w:bdr w:val="none" w:sz="0" w:space="0" w:color="auto"/>
                      <w:vertAlign w:val="baseline"/>
                    </w:rPr>
                  </w:pPr>
                </w:p>
              </w:tc>
              <w:tc>
                <w:tcPr>
                  <w:tcW w:w="3280" w:type="dxa"/>
                  <w:tcMar>
                    <w:top w:w="0" w:type="dxa"/>
                    <w:left w:w="10" w:type="dxa"/>
                    <w:bottom w:w="5" w:type="dxa"/>
                    <w:right w:w="5" w:type="dxa"/>
                  </w:tcMar>
                  <w:vAlign w:val="top"/>
                  <w:hideMark/>
                </w:tcPr>
                <w:p>
                  <w:pPr>
                    <w:pStyle w:val="documentleft-boxheading"/>
                    <w:pBdr>
                      <w:top w:val="none" w:sz="0" w:space="15" w:color="auto"/>
                      <w:left w:val="none" w:sz="0" w:space="0" w:color="auto"/>
                      <w:bottom w:val="none" w:sz="0" w:space="10" w:color="auto"/>
                      <w:right w:val="none" w:sz="0" w:space="0" w:color="auto"/>
                    </w:pBdr>
                    <w:spacing w:before="0" w:line="460" w:lineRule="atLeast"/>
                    <w:ind w:left="900" w:right="200"/>
                    <w:rPr>
                      <w:rStyle w:val="documentleft-boxsectionparagraphwrapper"/>
                      <w:rFonts w:ascii="Century Gothic" w:eastAsia="Century Gothic" w:hAnsi="Century Gothic" w:cs="Century Gothic"/>
                      <w:b/>
                      <w:bCs/>
                      <w:color w:val="373D48"/>
                      <w:sz w:val="32"/>
                      <w:szCs w:val="32"/>
                      <w:bdr w:val="none" w:sz="0" w:space="0" w:color="auto"/>
                      <w:vertAlign w:val="baseline"/>
                    </w:rPr>
                  </w:pPr>
                  <w:r>
                    <w:rPr>
                      <w:rStyle w:val="documentleft-boxsectionparagraphwrapper"/>
                      <w:rFonts w:ascii="Century Gothic" w:eastAsia="Century Gothic" w:hAnsi="Century Gothic" w:cs="Century Gothic"/>
                      <w:b/>
                      <w:bCs/>
                      <w:strike w:val="0"/>
                      <w:color w:val="373D48"/>
                      <w:sz w:val="32"/>
                      <w:szCs w:val="32"/>
                      <w:u w:val="none"/>
                      <w:bdr w:val="none" w:sz="0" w:space="0" w:color="auto"/>
                      <w:vertAlign w:val="baseline"/>
                    </w:rPr>
                    <w:drawing>
                      <wp:anchor simplePos="0" relativeHeight="251704320" behindDoc="0" locked="0" layoutInCell="1" allowOverlap="1">
                        <wp:simplePos x="0" y="0"/>
                        <wp:positionH relativeFrom="column">
                          <wp:posOffset>127000</wp:posOffset>
                        </wp:positionH>
                        <wp:positionV relativeFrom="paragraph">
                          <wp:posOffset>190500</wp:posOffset>
                        </wp:positionV>
                        <wp:extent cx="368466" cy="368677"/>
                        <wp:wrapNone/>
                        <wp:docPr id="10010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0"/>
                                </pic:cNvPicPr>
                              </pic:nvPicPr>
                              <pic:blipFill>
                                <a:blip xmlns:r="http://schemas.openxmlformats.org/officeDocument/2006/relationships" r:embed="rId17"/>
                                <a:stretch>
                                  <a:fillRect/>
                                </a:stretch>
                              </pic:blipFill>
                              <pic:spPr>
                                <a:xfrm>
                                  <a:off x="0" y="0"/>
                                  <a:ext cx="368466" cy="368677"/>
                                </a:xfrm>
                                <a:prstGeom prst="rect">
                                  <a:avLst/>
                                </a:prstGeom>
                              </pic:spPr>
                            </pic:pic>
                          </a:graphicData>
                        </a:graphic>
                      </wp:anchor>
                    </w:drawing>
                  </w:r>
                  <w:r>
                    <w:rPr>
                      <w:rStyle w:val="documentsectiontitle"/>
                      <w:rFonts w:ascii="Century Gothic" w:eastAsia="Century Gothic" w:hAnsi="Century Gothic" w:cs="Century Gothic"/>
                      <w:b/>
                      <w:bCs/>
                    </w:rPr>
                    <w:t>Languages</w:t>
                  </w:r>
                </w:p>
                <w:p>
                  <w:pPr>
                    <w:pStyle w:val="p"/>
                    <w:pBdr>
                      <w:top w:val="none" w:sz="0" w:space="0" w:color="auto"/>
                      <w:left w:val="none" w:sz="0" w:space="0" w:color="auto"/>
                      <w:bottom w:val="none" w:sz="0" w:space="0" w:color="auto"/>
                      <w:right w:val="none" w:sz="0" w:space="0" w:color="auto"/>
                    </w:pBdr>
                    <w:spacing w:before="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English</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10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ratvsectiondivparagraphfirstparagraphsinglecolumn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p>
                  <w:pPr>
                    <w:pStyle w:val="p"/>
                    <w:pBdr>
                      <w:top w:val="none" w:sz="0" w:space="0" w:color="auto"/>
                      <w:left w:val="none" w:sz="0" w:space="0" w:color="auto"/>
                      <w:bottom w:val="none" w:sz="0" w:space="0" w:color="auto"/>
                      <w:right w:val="none" w:sz="0" w:space="0" w:color="auto"/>
                    </w:pBdr>
                    <w:spacing w:before="100" w:after="0" w:line="360" w:lineRule="atLeast"/>
                    <w:ind w:left="200" w:right="200"/>
                    <w:jc w:val="lef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Arabic</w:t>
                  </w:r>
                </w:p>
                <w:p>
                  <w:pPr>
                    <w:pStyle w:val="documentrating-wrapper"/>
                    <w:pBdr>
                      <w:top w:val="none" w:sz="0" w:space="0" w:color="auto"/>
                      <w:left w:val="none" w:sz="0" w:space="0" w:color="auto"/>
                      <w:bottom w:val="none" w:sz="0" w:space="0" w:color="auto"/>
                      <w:right w:val="none" w:sz="0" w:space="0" w:color="auto"/>
                    </w:pBdr>
                    <w:spacing w:before="0" w:after="0"/>
                    <w:ind w:left="200" w:right="200"/>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strike w:val="0"/>
                      <w:color w:val="000000"/>
                      <w:sz w:val="22"/>
                      <w:szCs w:val="22"/>
                      <w:u w:val="none"/>
                      <w:bdr w:val="none" w:sz="0" w:space="0" w:color="auto"/>
                      <w:vertAlign w:val="baseline"/>
                    </w:rPr>
                    <w:drawing>
                      <wp:inline>
                        <wp:extent cx="812419" cy="165615"/>
                        <wp:docPr id="10011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0"/>
                                </pic:cNvPicPr>
                              </pic:nvPicPr>
                              <pic:blipFill>
                                <a:blip xmlns:r="http://schemas.openxmlformats.org/officeDocument/2006/relationships" r:embed="rId15"/>
                                <a:stretch>
                                  <a:fillRect/>
                                </a:stretch>
                              </pic:blipFill>
                              <pic:spPr>
                                <a:xfrm>
                                  <a:off x="0" y="0"/>
                                  <a:ext cx="812419" cy="165615"/>
                                </a:xfrm>
                                <a:prstGeom prst="rect">
                                  <a:avLst/>
                                </a:prstGeom>
                              </pic:spPr>
                            </pic:pic>
                          </a:graphicData>
                        </a:graphic>
                      </wp:inline>
                    </w:drawing>
                  </w:r>
                </w:p>
                <w:p>
                  <w:pPr>
                    <w:pStyle w:val="documentpaddedline"/>
                    <w:pBdr>
                      <w:top w:val="none" w:sz="0" w:space="0" w:color="auto"/>
                      <w:left w:val="none" w:sz="0" w:space="0" w:color="auto"/>
                      <w:bottom w:val="none" w:sz="0" w:space="0" w:color="auto"/>
                      <w:right w:val="none" w:sz="0" w:space="2" w:color="auto"/>
                    </w:pBdr>
                    <w:spacing w:before="0" w:after="0" w:line="260" w:lineRule="atLeast"/>
                    <w:ind w:left="200" w:right="280"/>
                    <w:jc w:val="right"/>
                    <w:rPr>
                      <w:rStyle w:val="documentleft-boxsectionparagraphwrapper"/>
                      <w:rFonts w:ascii="Century Gothic" w:eastAsia="Century Gothic" w:hAnsi="Century Gothic" w:cs="Century Gothic"/>
                      <w:b w:val="0"/>
                      <w:bCs w:val="0"/>
                      <w:color w:val="000000"/>
                      <w:sz w:val="22"/>
                      <w:szCs w:val="22"/>
                      <w:bdr w:val="none" w:sz="0" w:space="0" w:color="auto"/>
                      <w:vertAlign w:val="baseline"/>
                    </w:rPr>
                  </w:pPr>
                  <w:r>
                    <w:rPr>
                      <w:rStyle w:val="documentleft-boxsectionparagraphwrapper"/>
                      <w:rFonts w:ascii="Century Gothic" w:eastAsia="Century Gothic" w:hAnsi="Century Gothic" w:cs="Century Gothic"/>
                      <w:b w:val="0"/>
                      <w:bCs w:val="0"/>
                      <w:color w:val="000000"/>
                      <w:sz w:val="22"/>
                      <w:szCs w:val="22"/>
                      <w:bdr w:val="none" w:sz="0" w:space="0" w:color="auto"/>
                      <w:vertAlign w:val="baseline"/>
                    </w:rPr>
                    <w:t>Excellent</w:t>
                  </w:r>
                </w:p>
              </w:tc>
            </w:tr>
          </w:tbl>
          <w:p>
            <w:pPr>
              <w:rPr>
                <w:rStyle w:val="documentleft-box"/>
                <w:rFonts w:ascii="Century Gothic" w:eastAsia="Century Gothic" w:hAnsi="Century Gothic" w:cs="Century Gothic"/>
                <w:sz w:val="22"/>
                <w:szCs w:val="22"/>
                <w:bdr w:val="none" w:sz="0" w:space="0" w:color="auto"/>
                <w:vertAlign w:val="baseline"/>
              </w:rPr>
            </w:pPr>
          </w:p>
        </w:tc>
      </w:tr>
    </w:tbl>
    <w:p>
      <w:pPr>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20" w:lineRule="auto"/>
        <w:rPr>
          <w:rFonts w:ascii="Century Gothic" w:eastAsia="Century Gothic" w:hAnsi="Century Gothic" w:cs="Century Gothic"/>
          <w:sz w:val="22"/>
          <w:szCs w:val="22"/>
          <w:bdr w:val="none" w:sz="0" w:space="0" w:color="auto"/>
          <w:vertAlign w:val="baseline"/>
        </w:rPr>
      </w:pPr>
      <w:r>
        <w:rPr>
          <w:color w:val="FFFFFF"/>
          <w:sz w:val="2"/>
        </w:rPr>
        <w:t>.</w:t>
      </w:r>
    </w:p>
    <w:sectPr>
      <w:pgSz w:w="11906" w:h="16838"/>
      <w:pgMar w:top="500" w:right="300" w:bottom="500" w:left="0" w:header="720" w:footer="720"/>
      <w:cols w:space="720"/>
    </w:sectPr>
  </w:body>
</w:document>
</file>

<file path=word/fontTable.xml><?xml version="1.0" encoding="utf-8"?>
<w:fonts xmlns:r="http://schemas.openxmlformats.org/officeDocument/2006/relationships" xmlns:w="http://schemas.openxmlformats.org/wordprocessingml/2006/main">
  <w:font w:name="Century Gothic">
    <w:charset w:val="00"/>
    <w:family w:val="auto"/>
    <w:pitch w:val="default"/>
    <w:sig w:usb0="00000000" w:usb1="00000000" w:usb2="00000000" w:usb3="00000000" w:csb0="00000001" w:csb1="00000000"/>
    <w:embedRegular r:id="rId1" w:fontKey="{1CC78CE8-AC68-40D3-9C8B-4034205C2649}"/>
    <w:embedBold r:id="rId2" w:fontKey="{D586D144-669E-4435-B16D-DF6A82E16786}"/>
  </w:font>
  <w:font w:name="Courier New">
    <w:charset w:val="00"/>
    <w:family w:val="auto"/>
    <w:pitch w:val="default"/>
  </w:font>
  <w:font w:name="MS UI Gothic">
    <w:charset w:val="00"/>
    <w:family w:val="auto"/>
    <w:pitch w:val="default"/>
    <w:sig w:usb0="00000000" w:usb1="00000000" w:usb2="00000000" w:usb3="00000000" w:csb0="00000001" w:csb1="00000000"/>
    <w:embedRegular r:id="rId3" w:subsetted="1" w:fontKey="{1C9083EC-2399-41AB-AD0D-D27285504227}"/>
  </w:font>
  <w:font w:name="Symbol">
    <w:charset w:val="00"/>
    <w:family w:val="auto"/>
    <w:pitch w:val="default"/>
  </w:font>
  <w:font w:name="Times New Roman">
    <w:charset w:val="00"/>
    <w:family w:val="auto"/>
    <w:pitch w:val="default"/>
  </w:font>
  <w:font w:name="Wingdings">
    <w:charset w:val="0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48"/>
      <w:szCs w:val="48"/>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36"/>
      <w:szCs w:val="36"/>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8"/>
      <w:szCs w:val="28"/>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0"/>
      <w:szCs w:val="20"/>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16"/>
      <w:szCs w:val="16"/>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themeShade="BF"/>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themeShade="BF"/>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themeShade="7F"/>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themeShade="BF"/>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themeShade="BF"/>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themeShade="7F"/>
    </w:rPr>
  </w:style>
  <w:style w:type="paragraph" w:customStyle="1" w:styleId="divdocument">
    <w:name w:val="div_document"/>
    <w:basedOn w:val="Normal"/>
    <w:pPr>
      <w:spacing w:line="360" w:lineRule="atLeast"/>
    </w:pPr>
  </w:style>
  <w:style w:type="character" w:customStyle="1" w:styleId="documentleft-box">
    <w:name w:val="document_left-box"/>
    <w:basedOn w:val="DefaultParagraphFont"/>
  </w:style>
  <w:style w:type="paragraph" w:customStyle="1" w:styleId="documentleft-boxsectionnth-child1">
    <w:name w:val="document_left-box_section_nth-child(1)"/>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documentleft-boxparagraphPARAGRAPHNAME">
    <w:name w:val="document_left-box_paragraph_PARAGRAPH_NAME"/>
    <w:basedOn w:val="Normal"/>
  </w:style>
  <w:style w:type="character" w:customStyle="1" w:styleId="documenttablecell">
    <w:name w:val="document_tablecell"/>
    <w:basedOn w:val="DefaultParagraphFont"/>
  </w:style>
  <w:style w:type="character" w:customStyle="1" w:styleId="documentmonogram">
    <w:name w:val="document_monogram"/>
    <w:basedOn w:val="DefaultParagraphFont"/>
  </w:style>
  <w:style w:type="character" w:customStyle="1" w:styleId="documenttxtBold">
    <w:name w:val="document_txtBold"/>
    <w:basedOn w:val="DefaultParagraphFont"/>
    <w:rPr>
      <w:b/>
      <w:bCs/>
    </w:rPr>
  </w:style>
  <w:style w:type="character" w:customStyle="1" w:styleId="documentword-break">
    <w:name w:val="document_word-break"/>
    <w:basedOn w:val="DefaultParagraphFont"/>
  </w:style>
  <w:style w:type="character" w:customStyle="1" w:styleId="span">
    <w:name w:val="span"/>
    <w:basedOn w:val="DefaultParagraphFont"/>
    <w:rPr>
      <w:bdr w:val="none" w:sz="0" w:space="0" w:color="auto"/>
      <w:vertAlign w:val="baseline"/>
    </w:rPr>
  </w:style>
  <w:style w:type="paragraph" w:customStyle="1" w:styleId="documentresumeTitle">
    <w:name w:val="document_resumeTitle"/>
    <w:basedOn w:val="Normal"/>
    <w:pPr>
      <w:spacing w:line="460" w:lineRule="atLeast"/>
    </w:pPr>
    <w:rPr>
      <w:b w:val="0"/>
      <w:bCs w:val="0"/>
      <w:color w:val="373D48"/>
      <w:sz w:val="32"/>
      <w:szCs w:val="32"/>
    </w:rPr>
  </w:style>
  <w:style w:type="table" w:customStyle="1" w:styleId="documentname">
    <w:name w:val="document_name"/>
    <w:basedOn w:val="TableNormal"/>
    <w:tblPr/>
  </w:style>
  <w:style w:type="character" w:customStyle="1" w:styleId="documentleft-boxleftmargincell">
    <w:name w:val="document_left-box_leftmargincell"/>
    <w:basedOn w:val="DefaultParagraphFont"/>
  </w:style>
  <w:style w:type="paragraph" w:customStyle="1" w:styleId="documentleft-boxleftmargincellParagraph">
    <w:name w:val="document_left-box_leftmargincell Paragraph"/>
    <w:basedOn w:val="Normal"/>
  </w:style>
  <w:style w:type="character" w:customStyle="1" w:styleId="documentleft-boxsectionparagraphwrapper">
    <w:name w:val="document_left-box_section_paragraphwrapper"/>
    <w:basedOn w:val="DefaultParagraphFont"/>
  </w:style>
  <w:style w:type="paragraph" w:customStyle="1" w:styleId="documentleft-boxheading">
    <w:name w:val="document_left-box_heading"/>
    <w:basedOn w:val="Normal"/>
  </w:style>
  <w:style w:type="character" w:customStyle="1" w:styleId="documentsectiontitle">
    <w:name w:val="document_sectiontitle"/>
    <w:basedOn w:val="DefaultParagraphFont"/>
    <w:rPr>
      <w:color w:val="373D48"/>
      <w:sz w:val="32"/>
      <w:szCs w:val="32"/>
    </w:rPr>
  </w:style>
  <w:style w:type="character" w:customStyle="1" w:styleId="documentleft-boxspandateswrapper">
    <w:name w:val="document_left-box_span_dates_wrapper"/>
    <w:basedOn w:val="DefaultParagraphFont"/>
    <w:rPr>
      <w:color w:val="343434"/>
    </w:rPr>
  </w:style>
  <w:style w:type="character" w:customStyle="1" w:styleId="divdocumenttwocolparasinglecolumn">
    <w:name w:val="div_document_twocolpara_singlecolumn"/>
    <w:basedOn w:val="DefaultParagraphFont"/>
  </w:style>
  <w:style w:type="paragraph" w:customStyle="1" w:styleId="div">
    <w:name w:val="div"/>
    <w:basedOn w:val="Normal"/>
    <w:pPr>
      <w:pBdr>
        <w:top w:val="none" w:sz="0" w:space="0" w:color="auto"/>
        <w:left w:val="none" w:sz="0" w:space="0" w:color="auto"/>
        <w:bottom w:val="none" w:sz="0" w:space="0" w:color="auto"/>
        <w:right w:val="none" w:sz="0" w:space="0" w:color="auto"/>
      </w:pBdr>
    </w:pPr>
    <w:rPr>
      <w:bdr w:val="none" w:sz="0" w:space="0" w:color="auto"/>
      <w:vertAlign w:val="baseline"/>
    </w:rPr>
  </w:style>
  <w:style w:type="paragraph" w:customStyle="1" w:styleId="p">
    <w:name w:val="p"/>
    <w:basedOn w:val="Normal"/>
    <w:pPr>
      <w:pBdr>
        <w:top w:val="none" w:sz="0" w:space="0" w:color="auto"/>
        <w:left w:val="none" w:sz="0" w:space="0" w:color="auto"/>
        <w:bottom w:val="none" w:sz="0" w:space="0" w:color="auto"/>
        <w:right w:val="none" w:sz="0" w:space="0" w:color="auto"/>
      </w:pBdr>
    </w:pPr>
    <w:rPr>
      <w:bdr w:val="none" w:sz="0" w:space="0" w:color="auto"/>
      <w:vertAlign w:val="baseline"/>
    </w:rPr>
  </w:style>
  <w:style w:type="character" w:customStyle="1" w:styleId="strong">
    <w:name w:val="strong"/>
    <w:basedOn w:val="DefaultParagraphFont"/>
    <w:rPr>
      <w:bdr w:val="none" w:sz="0" w:space="0" w:color="auto"/>
      <w:vertAlign w:val="baseline"/>
    </w:rPr>
  </w:style>
  <w:style w:type="table" w:customStyle="1" w:styleId="documentleft-boxparagraphwrapperdivtwocolpara">
    <w:name w:val="document_left-box_paragraphwrapper_div_twocolpara"/>
    <w:basedOn w:val="TableNormal"/>
    <w:tblPr/>
  </w:style>
  <w:style w:type="table" w:customStyle="1" w:styleId="documentleft-boxsection">
    <w:name w:val="document_left-box_section"/>
    <w:basedOn w:val="TableNormal"/>
    <w:tblPr/>
  </w:style>
  <w:style w:type="paragraph" w:customStyle="1" w:styleId="documentpaddedline">
    <w:name w:val="document_paddedline"/>
    <w:basedOn w:val="Normal"/>
  </w:style>
  <w:style w:type="paragraph" w:customStyle="1" w:styleId="divdocumentli">
    <w:name w:val="div_document_li"/>
    <w:basedOn w:val="Normal"/>
    <w:pPr>
      <w:pBdr>
        <w:top w:val="none" w:sz="0" w:space="0" w:color="auto"/>
        <w:left w:val="none" w:sz="0" w:space="5" w:color="auto"/>
        <w:bottom w:val="none" w:sz="0" w:space="0" w:color="auto"/>
        <w:right w:val="none" w:sz="0" w:space="0" w:color="auto"/>
      </w:pBdr>
    </w:pPr>
  </w:style>
  <w:style w:type="table" w:customStyle="1" w:styleId="documentleft-boxsectionexpreducparagraphwrapperparagraphtwocolpara">
    <w:name w:val="document_left-box_section_expreduc_paragraphwrapper_paragraph_twocolpara"/>
    <w:basedOn w:val="TableNormal"/>
    <w:tblPr/>
  </w:style>
  <w:style w:type="paragraph" w:customStyle="1" w:styleId="documenttxtBoldParagraph">
    <w:name w:val="document_txtBold Paragraph"/>
    <w:basedOn w:val="Normal"/>
    <w:rPr>
      <w:b/>
      <w:bCs/>
    </w:rPr>
  </w:style>
  <w:style w:type="character" w:customStyle="1" w:styleId="documentdegree">
    <w:name w:val="document_degree"/>
    <w:basedOn w:val="DefaultParagraphFont"/>
    <w:rPr>
      <w:sz w:val="28"/>
      <w:szCs w:val="28"/>
    </w:rPr>
  </w:style>
  <w:style w:type="character" w:customStyle="1" w:styleId="documentprogramline">
    <w:name w:val="document_programline"/>
    <w:basedOn w:val="DefaultParagraphFont"/>
    <w:rPr>
      <w:sz w:val="28"/>
      <w:szCs w:val="28"/>
    </w:rPr>
  </w:style>
  <w:style w:type="paragraph" w:customStyle="1" w:styleId="documentleft-boxParagraph">
    <w:name w:val="document_left-box Paragraph"/>
    <w:basedOn w:val="Normal"/>
    <w:pPr>
      <w:pBdr>
        <w:right w:val="none" w:sz="0" w:space="5" w:color="auto"/>
      </w:pBdr>
    </w:pPr>
  </w:style>
  <w:style w:type="character" w:customStyle="1" w:styleId="documentcenter-box">
    <w:name w:val="document_center-box"/>
    <w:basedOn w:val="DefaultParagraphFont"/>
  </w:style>
  <w:style w:type="character" w:customStyle="1" w:styleId="documentright-box">
    <w:name w:val="document_right-box"/>
    <w:basedOn w:val="DefaultParagraphFont"/>
  </w:style>
  <w:style w:type="paragraph" w:customStyle="1" w:styleId="documentleft-boxparagraph0">
    <w:name w:val="document_left-box_paragraph"/>
    <w:basedOn w:val="Normal"/>
  </w:style>
  <w:style w:type="paragraph" w:customStyle="1" w:styleId="documentaddresssinglecolumn">
    <w:name w:val="document_address_singlecolumn"/>
    <w:basedOn w:val="Normal"/>
  </w:style>
  <w:style w:type="paragraph" w:customStyle="1" w:styleId="documentword-breakParagraph">
    <w:name w:val="document_word-break Paragraph"/>
    <w:basedOn w:val="Normal"/>
  </w:style>
  <w:style w:type="paragraph" w:customStyle="1" w:styleId="documentmt5">
    <w:name w:val="document_mt5"/>
    <w:basedOn w:val="Normal"/>
  </w:style>
  <w:style w:type="table" w:customStyle="1" w:styleId="documentright-boxsectionnth-child1">
    <w:name w:val="document_right-box_section_nth-child(1)"/>
    <w:basedOn w:val="TableNormal"/>
    <w:tblPr/>
  </w:style>
  <w:style w:type="paragraph" w:customStyle="1" w:styleId="documentleft-boxparagraphwrapperdivtwocolparaParagraph">
    <w:name w:val="document_left-box_paragraphwrapper_div_twocolpara Paragraph"/>
    <w:basedOn w:val="Normal"/>
    <w:pPr>
      <w:pBdr>
        <w:left w:val="none" w:sz="0" w:space="0" w:color="auto"/>
      </w:pBdr>
    </w:pPr>
  </w:style>
  <w:style w:type="character" w:customStyle="1" w:styleId="documentleft-boxratvsectiondateswrapper">
    <w:name w:val="document_left-box_ratvsection_dates_wrapper"/>
    <w:basedOn w:val="DefaultParagraphFont"/>
  </w:style>
  <w:style w:type="paragraph" w:customStyle="1" w:styleId="documentright-boxratvsectionparagraphsinglecolumn">
    <w:name w:val="document_right-box_ratvsection_paragraph_singlecolumn"/>
    <w:basedOn w:val="Normal"/>
  </w:style>
  <w:style w:type="paragraph" w:customStyle="1" w:styleId="documentratvsectiondivparagraphfirstparagraphsinglecolumnpaddedline">
    <w:name w:val="document_ratvsection_div_paragraph_firstparagraph_singlecolumn_paddedline"/>
    <w:basedOn w:val="Normal"/>
  </w:style>
  <w:style w:type="paragraph" w:customStyle="1" w:styleId="documentrating-wrapper">
    <w:name w:val="document_rating-wrapper"/>
    <w:basedOn w:val="Normal"/>
    <w:pPr>
      <w:jc w:val="right"/>
    </w:pPr>
  </w:style>
  <w:style w:type="paragraph" w:customStyle="1" w:styleId="documenttxtright">
    <w:name w:val="document_txtright"/>
    <w:basedOn w:val="Normal"/>
    <w:pPr>
      <w:spacing w:line="260" w:lineRule="atLeast"/>
    </w:pPr>
  </w:style>
  <w:style w:type="paragraph" w:customStyle="1" w:styleId="documentratvsectiondivparagraphsinglecolumnratvtext">
    <w:name w:val="document_ratvsection_div_paragraph_singlecolumn_ratvtext"/>
    <w:basedOn w:val="Normal"/>
  </w:style>
  <w:style w:type="table" w:customStyle="1" w:styleId="documentdivnottopsection">
    <w:name w:val="document &gt; div_not(.topsection)"/>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Bashier Elhafy</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7dd8b9f4-9798-4c46-b574-b4f2e44f8880</vt:lpwstr>
  </property>
  <property fmtid="{D5CDD505-2E9C-101B-9397-08002B2CF9AE}" pid="3" name="x1ye=0">
    <vt:lpwstr>zCIBAB+LCAAAAAAABAAUmsWOrAAQRT+IBW5LHBp32eGDu3794y0nmWRoqureczKNMRSLoxSOoRCBYTQMCSRCcTxEYyJCUjQTX03neU2qsTVWbGl11OG6TgQZlviU45lZO3nyU6tJ5oRIaevjsefMnRYoJqW7SLlRJm67fGxm+VNeN78WaGxilqPKi1gPI1VruPOxoBeNYJGxclMh2nWiByAl+Hi9dld2yOHGuOyPvQt8FE8ad4AdaSdIv2AG0tp</vt:lpwstr>
  </property>
  <property fmtid="{D5CDD505-2E9C-101B-9397-08002B2CF9AE}" pid="4" name="x1ye=1">
    <vt:lpwstr>/4Opjf11dIYUFZALyNuTYg+4yt8As8ukBho0Ak4nwqw8T8lrQwSA+FsL1IneUmZ3Zm3QAlHAsEwod20vTPdr+UZbUIwJcSAvtptGma5ejzBFgXsDKS7mzZoZrcNKQ7/x85rKWWQ8OzHQU6xt7QHWVIbQrLLCeTtSR9dCoUHabiHt4Pc/JUF1PtzAe9gL0BDE94k/JSFRnWkvQqmFsBLDGiL3qd1yeNTdixvobAnhy1DOOeQ/UGuoNru4L+RTxaQ</vt:lpwstr>
  </property>
  <property fmtid="{D5CDD505-2E9C-101B-9397-08002B2CF9AE}" pid="5" name="x1ye=10">
    <vt:lpwstr>OgRE9Ozzsy68v7JibyH2oLmGJGRV/ElCB7XMT1kMq5ttqu59Kb6yMYHZkejEZJIiPkgIViKJY6MY8ifEq9ESxhjJFbicJqB3HjNIe3j8wUM7Rhrz7hMiUSz8UiYcMIHJOkx7Sg1SXs++CCBp6I7227Y4o24tf4C9iiNTSxp/B0zmphXLYW4oD/ufFoNe35xL01gNnaZ7JsH2b4B0TvN3WkoZ+AASRA14EWmUjmav2cCBnFb99kivf0ObOv09JvO</vt:lpwstr>
  </property>
  <property fmtid="{D5CDD505-2E9C-101B-9397-08002B2CF9AE}" pid="6" name="x1ye=100">
    <vt:lpwstr>R4w/QGRHD8DG2jgUAvwqkcKoUBbbjRcnoeNmfAp6AS9hKUIuoFBtrqIeH1xV+aj6kDMR2Drdf4JfEvfNMWkmal33ZiQu9X25juMnAkko61Ol/NTfp15etesffPjKATXUsIXd5hRZKCnSrbB7DHOpwjkzGPF9PAD1inFF4oQblOqxMiBTctXE3VcrhqHCmAncKVBoTU4CiPjcXoF605sMw8c6F7FvOaX4wXG0jW9kG4MVpnEPfXD+2Icpg5en1bv</vt:lpwstr>
  </property>
  <property fmtid="{D5CDD505-2E9C-101B-9397-08002B2CF9AE}" pid="7" name="x1ye=101">
    <vt:lpwstr>1MloQflDEEd8UFsJX8g55rhuyMiJfUJogU8nxBE8S75SZKuE4vlAUB8RK/tzvwSxK1KDaOcQlnDXdvsK+HuMd0QxpUKO4qe8UXiGO3E5B10IudipAF/EVodd4SYnhZygnzVbevjXsBFA227Og0k0ZQw34eSu/N7FhxWL1ZXvtt9e8EGE38KHXN5BFtLm8/Kgf42LJckjzyIucg5+gVQ/ypZ/R3fvzqu8MDokylwmBVlksqeF3B3Tye5+gBtQmfm</vt:lpwstr>
  </property>
  <property fmtid="{D5CDD505-2E9C-101B-9397-08002B2CF9AE}" pid="8" name="x1ye=102">
    <vt:lpwstr>qAHtvqoOIElgNz0Y6keDIKEjzh/Eopzt/HSMou6fSZ73xr+/dhNog7pkY+ljFqmyQE9jJQ700N0hHvq3HICCNpgam9zY9AjguHjYSzv2hxTwoiwz3iyLfIXPXbaAUiHqkrnlmsEvcTeyHmmhQiLE2DlrG1WkUbiWPd39tNfW/gVhYYrK3BeCPDLr8XChxVuwwGQBalD1sfnbLtg1G40822cr1dsqh3DKkLbcxRl4czqtXvT+39fyAaMv02+VWF5</vt:lpwstr>
  </property>
  <property fmtid="{D5CDD505-2E9C-101B-9397-08002B2CF9AE}" pid="9" name="x1ye=103">
    <vt:lpwstr>mjqF+B1WWL2MNxy2kkg3bIIcxNNNduXnqpTjqXOrK0D/KdH34DaQmwW2QrTx5tSJQOVOjA0HPObSQdJYfYJQkoAj44WQw981Ackd1Rf6jYGviTC+xYrvnEX2BINaAqhQG0OcBOVPvEURDLkG8HipQRU2v5KODALJjVLCPpAjKOQ32ly2E9IYSCJlUZSmCTL/8R+QT6xr1TGgTLMat4ARfWBvmROX2yQpbOGKWTxQ7GJZM3f48SS/P9tQ3Gs+x0A</vt:lpwstr>
  </property>
  <property fmtid="{D5CDD505-2E9C-101B-9397-08002B2CF9AE}" pid="10" name="x1ye=104">
    <vt:lpwstr>lF+4N2VgAeYpjkiQRgT2k2nAw3y0ylc2wodZvf3OBv1b2tILsuY0DEo6wDIbYyLWdhgUMzfIMSpj8FnwYbLOEBXnCv9gxUsPMFxD3TG4DrFABvjg61Df0pTaKkiORnIjXPf6uEhQ84Oq4/U8Wqr8+qnJbE3IVjpLuCjsLzKamYRDyWHRsBUKWN0wLuGk09D1a8OuJ8t55Ms6ZEMJjgfUsQziwnGxluDfT2g709nfCEolMuOwLCEuR2jxQ1M5jFW</vt:lpwstr>
  </property>
  <property fmtid="{D5CDD505-2E9C-101B-9397-08002B2CF9AE}" pid="11" name="x1ye=105">
    <vt:lpwstr>JO/z/hllAB7jz7qpzel6xhgVy+wYCI7lAYFRc89sach5inzm3VemXcrBmvHrON2hDKBK8yU6OKlICIhpnsnDUSDF5nD4UpBre0o31d1Ej0iPwwrMw37QPQMhlRSjg4hv+vVoyutuVPeTz1x5hJA8ELEJx6RRL4/kKLNG5zlEzjH+hXVKJ0CtV2kL5K45d5cRgDPk5jLcqb9k+33bvhieGo2REZbrJ5PCVuUPZQ9XLFEl8DBJSL1GuinHb8gxMtg</vt:lpwstr>
  </property>
  <property fmtid="{D5CDD505-2E9C-101B-9397-08002B2CF9AE}" pid="12" name="x1ye=106">
    <vt:lpwstr>YKO6SRRuAJYOBIxj0yv/WMleuXVIfs61IXILECtdQagaJvvReffMk9qH+wPjIKtBuD8/qbqNrK8L2kRgMNlwweGSoiLsUIcRsxbiJKC/2KfeS0Uy68USoT3dL9Gjp0tW4nLi+kGQ4RikpqYmmlM1+chscf6/qByQ4h6e0yiXte1zoIF9Xu6qjwWpeL4wAWAmf7wSODstZxrB3g8slbWxWqdfx+ZGiY0QBASHVq4K4VtFHvzfiy03XfaKDDQq+JV</vt:lpwstr>
  </property>
  <property fmtid="{D5CDD505-2E9C-101B-9397-08002B2CF9AE}" pid="13" name="x1ye=107">
    <vt:lpwstr>fteP2pHpjmftbi7us5iqURldguqj16xN/pQUyfhwNEcmcKvwbvoDUepMGyWlSSBTmBJG8PkPhu1aBoPciFIOW4Zx2JxnIZ+XX3kpnZe2hBw8gaZ9ec6qIstz2t5Bx47lxnr+zrEGt1izfWKtejBKMe/Z9TEQm+T3ACiyHjjleRP7CoRXed0cFUlEYhiAAiJcEgDggfGInmyHfbZ75k4Ril+uekgfgAiMq1pFamnx6CG+45/oEkT8/ntjGXOZtAw</vt:lpwstr>
  </property>
  <property fmtid="{D5CDD505-2E9C-101B-9397-08002B2CF9AE}" pid="14" name="x1ye=108">
    <vt:lpwstr>ITpyQRP0W/U1WFPjzcoh3iwnVWLb4uq8XC9xkW0wIry94hc8/Y61MTVkukq4oLycH1+Xfk3bqBktnHrt9suDYAEcREkC2EZQWGNMEvuaTEQwKsNzHBLlyFI0X2NcsQbrP5Wr+Hn9rlPf83Gb7B5EabZNb4Acgg4LBt/F+OgrlyDRgV4Eeyd3krpb2ZwE/uyCVwstm1BeA3aNU9QVTRNcI8JvrasFBbPNjj/enfc2Uds4BWD302c2wwQPJhhQ1Xt</vt:lpwstr>
  </property>
  <property fmtid="{D5CDD505-2E9C-101B-9397-08002B2CF9AE}" pid="15" name="x1ye=109">
    <vt:lpwstr>bZb1XwZk4uhSSVf/vDqz0CcSOv4Zqd/2XdIkPKZfUp30zANJhDikSG/YvIPTE/uyFKGpdP6XAGt53gvetc2CzVdM7IgHlc3fpPXf9D3d6hVmikIcaz3CNWK6QWnY3+IfQ+VB+KuzRqWLktmVQZT1efMIFWCkfHv0z0MMieiZ8RcD97b6ULg5+eYjlZ9qAm//OXMjrK6hG0muVu1ZU/YCU1C+4OSGh9UVPZ3LeoOl0bMr52L6cj1PdPBoYfSEn+c</vt:lpwstr>
  </property>
  <property fmtid="{D5CDD505-2E9C-101B-9397-08002B2CF9AE}" pid="16" name="x1ye=11">
    <vt:lpwstr>0w+H73Lqka15k+TdqaUfm6bUsmDT7Grtmp+GKgGmbnlzxA7hkO3bM/3kIGhdo3CBtho2dN+cyAJlAv4BZTpi6T8yWIeWmKq9McFXjW2d5Yt1Yl6zLV1ICPIMJYgFbnJcoVYjx+A7IROKLE/enoC9k+Liwglrb8//AJ7bvpIV22lYHCzHqjkHEFrOIwZlLKebqqZqIAJl6plCbA4Di/xq+y5+aRw60u6bNtwlJhkdPky5RTC04DBTqayD03w4hv0</vt:lpwstr>
  </property>
  <property fmtid="{D5CDD505-2E9C-101B-9397-08002B2CF9AE}" pid="17" name="x1ye=110">
    <vt:lpwstr>7Mv1ARrch3S6c39YbmUOXtZIigW+x7ZeuNSXVth1a8WSueoHNstXxby90t7x3MNckXOPPeSjuSF1qPVGQ1leAHR+UX0d1dlJEzYN2fhzDCwRGEfguQXsP2/x0W3FPDWZ7XDY2rKNlQSHn802S5dkpYmB70ddSAt2YeOb6X9/u/K51Y67Npm+5MkZq2WxKtyZQNkU1FmzcSdWYZy3xrCwAlH4h6CUhUcEWPJ2Z/7uV3BFlLANGSpbLUP5l7PNmGa</vt:lpwstr>
  </property>
  <property fmtid="{D5CDD505-2E9C-101B-9397-08002B2CF9AE}" pid="18" name="x1ye=111">
    <vt:lpwstr>goE1c3searqiWn1ZCCM0H7K5gx1Av3PD5ALKKFlUkIY26PZsbK8BUqrzf1yj3/OF8x/4KYedM1QGmNfdEArb7jUp7tVcWrN1915TUTUY+mowrrpZ6Ngny64Z6Yf7JAQAyC8+I9l0+q92JZy4PL5TEZpxBj0BcCqr6PXEgTD/ZD3sVaGA57rfRsibkG/Ho666aeaL2X3VIObU7ykMfz7JsOUU5/LwVuQyRP5K2IHOBzr7uGl89lW7M6uLukfTR7p</vt:lpwstr>
  </property>
  <property fmtid="{D5CDD505-2E9C-101B-9397-08002B2CF9AE}" pid="19" name="x1ye=112">
    <vt:lpwstr>5gf6SLLFUd+d9ZaVwSCbvBV925VHD964+Q1w6SaNdQtqMIUgOjL7392JWjijDR3z+b9dwcwk97LSAZrn60WVoTeZWTwFTyhnAiEQRzxHOcxk+DE2l9+s0go72hWdh+RI/XGKfBDvZME0lcx9+YPPs2r6KBrspK6yS3rYjzGlOT0wq+Bs8VAnkUPV4rZ3ectQ7yr5d2J7SVX7rjnjOceRIOWaPw0qn5AEX5vO2MMojNX06A/iGtM4gDlvslD5wvJ</vt:lpwstr>
  </property>
  <property fmtid="{D5CDD505-2E9C-101B-9397-08002B2CF9AE}" pid="20" name="x1ye=113">
    <vt:lpwstr>9TvwQrvGvR4n40Zi3s8E8XX2i2B/w1xzhqmuh/sPjBHz/wK0DPNAt/cRxgAGxywKKOoXQG+w95Pdrp3g+yqVEP/UElkaj51a6QO7/5vkRHhTe8w1d0+E6TPxMpyi+7gphoiuIwo4MVs8g7R4kPJl8gQmHmx2AI0crIJT8DDmvp1387IlZtyxIjAlTsnQsQcXaAx2ovrDL9nsXiHQ6LXhXyuKvEtfX4yoRfgrpiGTMJIwem7RqbLLsjH7SHfcn0m</vt:lpwstr>
  </property>
  <property fmtid="{D5CDD505-2E9C-101B-9397-08002B2CF9AE}" pid="21" name="x1ye=114">
    <vt:lpwstr>lKeo3DMsj0LmtNWT6sFPeA0RpFwvRop3yi9BW39HtOmhW72alMYIQvIy/ST/UZggXxX9V08BmOjoyrtv7WzF95b+6TXyzvsotV1z9R0PtJog85JCL84KSRV+g3kUTVWAJr43UGzMMbrVLn9oqO4D3FCJPKNnlCtkRzS48ULLHm2WfAmYu99tJ1w+SiE0qJK30xQZAf4F0ufbGfBMyY04HGVW2duKAyUBvrB/rcBd2yLbuJRlqmIpidLw2e/gxtK</vt:lpwstr>
  </property>
  <property fmtid="{D5CDD505-2E9C-101B-9397-08002B2CF9AE}" pid="22" name="x1ye=115">
    <vt:lpwstr>uuNemSvL4c7OqUg8DuwuRK/XZIm4kMPll8WfrSG9goq/QCdWu4fOocQiDlqr1YcdncMpCTst+DCyOhlIggQgacq68egENvYIez3ssDXzxr16HKlxF9khsVyK5RkxhxLWHPRe4TGLASasOiikOxknLp5ys/OvhdPegabjhfZ7WFgT35hawTDs2FclqWOqW75Mo1U5LHOhfrDJ6Hzmz2AvjLRgft+tFt6f+vfkyiPKVX3LjaK1OlZ//QFqeJOixe6</vt:lpwstr>
  </property>
  <property fmtid="{D5CDD505-2E9C-101B-9397-08002B2CF9AE}" pid="23" name="x1ye=116">
    <vt:lpwstr>1fe3b5NmlE9IsGMfrn3xsq823vjViGQ5wzaSnEUNTyymlcDsZLEXEI6WgYn3qEAs/dzW3/MF4F4J+F1sO+H52f9b0KPRofqw3lDkSvkazeOPZBJWGMB3H71Bz1RO+B0xbzXxkSvgUeNla0M7E8TCXHZv2YB+avq/dxo/lgdmTRnu3g7rhLj9NSEI9XHx6sw0mQgqYmANsNa9fmP4kcV3G+O9iBdHDaZ7pmhVdsOkLBPBXR9TaaTEOYZUMudqFa+</vt:lpwstr>
  </property>
  <property fmtid="{D5CDD505-2E9C-101B-9397-08002B2CF9AE}" pid="24" name="x1ye=117">
    <vt:lpwstr>lYlHykEeRdWuPQ0Xs1omDPmfOFNzUswISj+O4OzRh9E2W9ZOJdCiKPw/rTWspxXTZ4LLnXwrcvYq5v9+YjxvoTAwLeTmwyRRVHSpH5nfHOqEZTSlT7g6RmjbhHkactuTCZq6bbe0e88aS1dSHlHlrvHaWHnciA7J2tedCuiF2n6bULTchs4XlTDhr7QrWH+bK1SK+/SCUbnhXQGfAR+yPElK8OszIPCqlGC5Y6L6ZiqQyv6fsWO7FEZEJr3oQXK</vt:lpwstr>
  </property>
  <property fmtid="{D5CDD505-2E9C-101B-9397-08002B2CF9AE}" pid="25" name="x1ye=118">
    <vt:lpwstr>ILQ5lS2AeX/vm88FPNLmIQ20/zhhfp6pafFs/tXRPmNcjh9K4LzgWLAcB3B4tMeO/XPvbvZ16/b4ikF10sbpxm/M96/1VOY54+6pNcG9EjRRxY8yB0NoL7zNqhV7r3mE4G5zWVY1JGCAoTzUQ3hxEJrP3MVYYlZ833a3zqn/GMt5zR8iSqGjC8QofjqZ5FaUFZVuctEN0Pn7UIzWtNig5k1XEdF5lcWA/SdbYVrgc8urEjbwvLAAA2YXSwg594M</vt:lpwstr>
  </property>
  <property fmtid="{D5CDD505-2E9C-101B-9397-08002B2CF9AE}" pid="26" name="x1ye=119">
    <vt:lpwstr>IxV64pM0EEsCfQXTHh+CmSlZ+6mE+ArmVibYIUgJTjqse1B+kQQ5nlvhKSg/Ie7XCALwSbPPe2kd/shxRHyYGTfLwELBpurnbGS3U/PFaf0E+NI+VEDg8uLWNwxLlhuLlP4hIKiLvU+hYu3usIDTOh55+Yj6kc5C8cYPW7uit46lrwHUKwYI18gZCglqKJlaxEkjHq3vn8fGvktdQhgDk6vy0QehRGFbKww/G+HpxARSce39FYDPiNQVUv5Agg6</vt:lpwstr>
  </property>
  <property fmtid="{D5CDD505-2E9C-101B-9397-08002B2CF9AE}" pid="27" name="x1ye=12">
    <vt:lpwstr>vdyygUGmextiIFHmnw1bq4BAco6r9lYl+LoslXZbS/oQZfyHT8zxKraBHT+A2w+CE721Uf6OedFbiiZXcnjnvyWso/Yg7G2b4cRGOpCpQIB+ynvntCMzDBk0uUCFzhMpQD9lwvZH9B1DRB5ufpyOy2nSd1e9PfyQ+ZqnZePwy//YCwYsPv8I/NnZoK6vCT4KFjxYGlok0OHjaGnwkniv58MVspey96a1P4Q8jeBPG2NHAcBYYcX0lCNPFwUS2LT</vt:lpwstr>
  </property>
  <property fmtid="{D5CDD505-2E9C-101B-9397-08002B2CF9AE}" pid="28" name="x1ye=120">
    <vt:lpwstr>AQYcQfBO/TqSQ/GckPcHKvyRfrmVKknx3uS38saMRhbaTwsDAYBiR/yvmAPVrczTnAks9RrHEGi6XYPM/31+R/yR2g8mn+vzA7oqHr7tT/HtKJp3KuIO/5rlG4g4blZ2xI6LTpLI6x5euVHTouujMZ33XBvQkCjViUHpcDqwt3jRAkfBBoDj2jvYcLJJnUy8E1F6ntx2adbNAefF4v+sfvrxKUlXqiZ9FKrQFVWqCQZxoCgihOc9XxFiljMnQQM</vt:lpwstr>
  </property>
  <property fmtid="{D5CDD505-2E9C-101B-9397-08002B2CF9AE}" pid="29" name="x1ye=121">
    <vt:lpwstr>rLl9el8Oy0zfE+l8Ua/3k6Sfx69nd4PPCp5B35MuaZcr5rJlooqxZYh7FAAnR7Gf5np8sonYL+3oGAy1+SGkHVOFHSVCa/HN+VKR+IhNXh1+HNs9b49a1OsDSiujmhi+NfKhNBlWFa9iAoEbYawnuUuM8PE33uDDQDaubYSug+JVd/t08U4Nz9kdT+tfweAwkM429eAKDeYc3QTVN+ridOLNnKmyH0kxxBlmtXuIQJEjtVIA1v01psfIoFtXJCU</vt:lpwstr>
  </property>
  <property fmtid="{D5CDD505-2E9C-101B-9397-08002B2CF9AE}" pid="30" name="x1ye=122">
    <vt:lpwstr>48TC5kDaZKLMCI1o1xzYWge2XEwjqaaEzpQD/zGMzOU8dzyyYfVx4PzXT7hMdYLICl7DgcmfqFRLVBFxUpvtcs0ENXC+kGo+/WfNAZERDhWAUU5EGA8plKnkabanIwtyJ47sPuf5MTuUkMt4bIhTCfz88qe9PQfkvnqgImCdeEBkXyWRZAo1zRU/h2SwsCZ8TKh5MdqRXNrMsy3e66j+WL3BFRed46gZTagab6k9NgsqOcGueH5d9EJE8UYO9MG</vt:lpwstr>
  </property>
  <property fmtid="{D5CDD505-2E9C-101B-9397-08002B2CF9AE}" pid="31" name="x1ye=123">
    <vt:lpwstr>dwTxPR8TX0G9OIwOS/7mBzKs/iw2a+Vguxcd+5+XvPaDfasPNzKd+YhfRrx9Kf9JsaLBzJTKYxVrjdS/lLy1YWP5pyl9jvTOfqqhEX1bp5IZsbbvpJOQBDpkGnTF20zFMoWEGcxHI5DSP3mm5a4q0cs7cwzE6p40kt3m43mC73M5MrGRE+dXuQW4dImGb5GnYrWmdbXqYzTFsyhBMwKbARHTHVQbSTGkBSAtiGXU2d+idllQZGek2kiPgJ1zBBy</vt:lpwstr>
  </property>
  <property fmtid="{D5CDD505-2E9C-101B-9397-08002B2CF9AE}" pid="32" name="x1ye=124">
    <vt:lpwstr>7OeQuQR/KMBRFBXfaXkfQrNxfEQOyDSOOZ5hEZyH0mVxd4BQr4MbEeA1/F5aV02TasuRHPfNa+Ko0IubIZgYzOnXrxF8f/6NrMtUAlWQD9xkRvxQk/DNCM8ReZazLOPTOQWhrCQTOahL2i1O+MEUoQ3FaWd09uqmpch4u9MtlTncmFcmgeU93PadsAxDDnHWEVEsWxn07DSEBm2UkHtatsAYz1HWjWunr8Qpxhzb8lahZ03VIcC3WkVSOeWynzE</vt:lpwstr>
  </property>
  <property fmtid="{D5CDD505-2E9C-101B-9397-08002B2CF9AE}" pid="33" name="x1ye=125">
    <vt:lpwstr>B5cXdWP0BF9nEO3BJvBgdOxC+wpFatCZZsavzV0/VY2PH+q2P8jJnWbXdxuUZhMB7x35fb2uW6k22TbPGkllDICA32u5EnfN2FdrQB25paLEv4YQnQk8oIr2SalDyyHomyn5ycb7N3fyRbcJ/yaVH4YORwiS1TbSIIh31MwD7aQid5Sf9k1q7mhlWegDUYyvyTM8ZnaeGukQKw4VQzb1JYqVeoiXDImtHKcXqislLHokNMFYIlhHUVDF4VIr7go</vt:lpwstr>
  </property>
  <property fmtid="{D5CDD505-2E9C-101B-9397-08002B2CF9AE}" pid="34" name="x1ye=126">
    <vt:lpwstr>KCn85UFIDfVCaO/wI5m2sroTWzHSqmDN8+ty+tKPzAx17e6RZncjkd7jVBJBfOVLdLh0aGzo042+Y3JjPDMWz4p8JSigam1GnS//3q6pKPn6vDgeiwnS8dYi00jzedEuXYoElsEJPez1Od3Uyf5+YC2OGjg5SiOjgRZspIYHGGyNPjsxkQxwMyzWrT40498DTP2Y2BXXQuzk4QTMzGR1No8WBnXdy2CT95qM4YOg0Pc5M3q8daHrsPyDh5ijX7Z</vt:lpwstr>
  </property>
  <property fmtid="{D5CDD505-2E9C-101B-9397-08002B2CF9AE}" pid="35" name="x1ye=127">
    <vt:lpwstr>/G/CliU83qJCxFScFtBaLJo3YOVSsEUP83KY2TXlInra1bJyk8s6kv21BRdiS/tDcRPOhk0yNWx9sSJD4HUoECSqziG6jNsdIo3xtVRhUSsHIFhHoZr/VMDhibzYeRYUQruKvZazH12HkfmH4IKAmR0yjAvllbnC6yUAX98hwk/nM7f7AL5hdnhAgL+eLAIKhtVEuYvGdd66tSVHNRWqmLNn14F/PI9BqYXc9u+Q7A8YvVVnC5L6PvYw07CXi1y</vt:lpwstr>
  </property>
  <property fmtid="{D5CDD505-2E9C-101B-9397-08002B2CF9AE}" pid="36" name="x1ye=128">
    <vt:lpwstr>TTGG9rldiFO15xO0rpF6F2aniQ740iqMJMAe+tDWYJmwK0v12DDn7YupxP2D9vzcZNJPjOnsbeYRt3EjzeZGspI82RuK+5gd57nXrvylShalxTcICkzOFcWhWx9t+xWk3R/nRZPILIzTSrCHcCdJKxa7qkWZ0n5d5kok52MIzSScF94WK30RmMICpqTI9a24YiHrZR3JDybTanSaW3cxnm2qcCuegIQxWq25KOGijbfLRmWtNbFTMmRKM+MWgwb</vt:lpwstr>
  </property>
  <property fmtid="{D5CDD505-2E9C-101B-9397-08002B2CF9AE}" pid="37" name="x1ye=129">
    <vt:lpwstr>wvqLNL8l5VoeAKp9ox3g9OWGW451THgLz4I3FFeX3e88cGPbKGaiMnI6cU/2hv3sOKvpu+d8yrtXd0ujsJz7mDxmMs/xQ86MvallTbGTVTImSvvnNZy3dwLUHM/eSOUHFaDfyCcfHZ1ZCYiLRPhzfkXaY55zTm6pBvSk/m6yn0xv0a64MvZe0PQp56S6AcSVyfFNVEMRgKkhDMdfC5lvTb4ZxmNqD1aBXThhADAo3vsa/ELoHgQQ0rJf8zu2Dlz</vt:lpwstr>
  </property>
  <property fmtid="{D5CDD505-2E9C-101B-9397-08002B2CF9AE}" pid="38" name="x1ye=13">
    <vt:lpwstr>ftLcUq5c36M93IeOXmxmRtY1u3tq+HRS836X7IUQWwJGFpNPPskXTQbGlp6JTNTJg7FaTaIN962WU9QcM6Y90d82huccdOTmSOr+u2yF/0eoWYY0UkJp0X5bPKW+I2enXEvJao+7X8PeOWiBw+XrTuO1uOqsi7WHMV5pu+vv1CdO5/S2muj1urERJmk77PNp8vG19oAmZdtoQ9P5PmTCjVDwKSoZgMbYqhJzIjFtdz3VnAXNfPNNtzhr+82FoKI</vt:lpwstr>
  </property>
  <property fmtid="{D5CDD505-2E9C-101B-9397-08002B2CF9AE}" pid="39" name="x1ye=130">
    <vt:lpwstr>q+Y9tbfxeEUekrId8dXPav25jM86HHbyTJV0+96cqwiZ8rBTjIOt8EQ4+bNsEsl5cFSvoMvRspUEQ1NHfLgqIP83hFjhMlBxEUqTb4ypAJcFGgscTOMTLMJE3+yn8r4h0N6DjUQk+rD3J9OjtlL8uD27hzHGXoLhMgH9Bu5Amz0Z9tLlF/oPW+9oiBvk1+MG1/fvMloED5gZWCS9A3UP9OcE2OV1ie7ZrJ51mE0udDGHUYc/FbotJCNOdSkvJ5z</vt:lpwstr>
  </property>
  <property fmtid="{D5CDD505-2E9C-101B-9397-08002B2CF9AE}" pid="40" name="x1ye=131">
    <vt:lpwstr>2p1CP72YEch5bqeqVH7AZDcG5k6o17VbBn4N+x+W8su3Y+xF5op8wjzbHOAIxZ+l4ExYuXsViRPPqZWF98zMghgpZeI+4xf12ysMD+eAps/5kA9CPP9vsImf5viw7eFm7uUTeUegcTixYbJ42MyYUSSyBs5E3RWMaju2R5bawbNlEnWV35DVlugsAgYpBcE3WJglUzP6C8qYVEE1O3m4XigU8jEjOHDHfCC1XJM27JHFK7+BiYpZIpWZW68pPum</vt:lpwstr>
  </property>
  <property fmtid="{D5CDD505-2E9C-101B-9397-08002B2CF9AE}" pid="41" name="x1ye=132">
    <vt:lpwstr>rF9kPl+Y9oaeQSPB9neX94reOH8E4xukY9YmKEEw1rMnOm6wEsg9Fc/ojdgc1SUhxNwmteXSGohg+h1GHxivLvaVL3GIDvkRWxyupPv6tQSackMiQ86ccXJRbnUWiVvO9KCnMTusTuq4DF5lkqYnQabnJ6lrVTEEWhhdYF6Zg1XYCiuxIE1L+HWe5A9ULv4QDjEXWA1ghk8dBr9xP50lOsKFnf6/jMTVS8BgxYIkvHFDLQhTH55GHmRPvJyvHze</vt:lpwstr>
  </property>
  <property fmtid="{D5CDD505-2E9C-101B-9397-08002B2CF9AE}" pid="42" name="x1ye=133">
    <vt:lpwstr>ddAFq0/vb4Ccx278gLvhqOllES6dE2jxRguUUgo/byd2w//9aufOQsUkR0bOVCOvbPgCrd2nfiG5QACexV4f5POdgF4L/lb99BNE2Zq4r/C7bDH98p3bWx6zzGgQkiK/m4IncbQDbQ2vGvSIG4u6C4SlAAP/cXMZ+aF5Rc3fofR1c3oiZxG2DCfCBUv7YYGRdmsD1tscv7R9FoSS+biw3ahb+DU29i2VgBjmp+GrHLVWFux67Xs3jvk7CtuTS9e</vt:lpwstr>
  </property>
  <property fmtid="{D5CDD505-2E9C-101B-9397-08002B2CF9AE}" pid="43" name="x1ye=134">
    <vt:lpwstr>036Nw7evqj6DySGwSCKHogFuS0JOco8o6cQSLD6Y13rnJZhpnp3+8BGsh3Cs598edd+/XcBMvNlf7w8ZaQ2PQ+jkvNQkfULs3NAtvo6ShP+YMP2lx7Dcqgn2gjt2E0KqXKQOCHTsaKdKqZOi1o6y2xkCSIB7OdQxrsJMmqzSbklEvRklMPZZpctjs7xewmG8VPwsJ4YHVdb5kbhSpEEGF+/QyM4ytPTheaZhcXMlv0aEm8LVXxc2gCYUw/P/6Ez</vt:lpwstr>
  </property>
  <property fmtid="{D5CDD505-2E9C-101B-9397-08002B2CF9AE}" pid="44" name="x1ye=135">
    <vt:lpwstr>eBsMKjmj4mRYdwlGRKqhVpYajUQH4NTMEgBez/acYxyjlW66OwDGh30EALNi7yhrlIJWrb0cwFsmQq5zyw7L/i8wAQUNMkGiips5AVxtoC7UvkbRDRoKkAZs0B8NIPPq0Ng2P1Isr0fTve6+tWUlJBexKc2vgk7LD0sJ9EDpTgUoBy8vYMWTiqFgrI6m2PHebteQ060dVCM/ktnldbZoBmmHJn2seNo4ZClk+sq8ULDNBsnALIq5E/x9Tf8wgS/</vt:lpwstr>
  </property>
  <property fmtid="{D5CDD505-2E9C-101B-9397-08002B2CF9AE}" pid="45" name="x1ye=136">
    <vt:lpwstr>M69vM2tiZWvFH6BCtRGwmVh619eG4N6VKR1+08sZM3d1ok+hzaNL8H77Qxm++gH77JxJ2SLp8C0FaPLkCMq2rxcPv/whNYxL5vW1bTPSsjI5kayIgiQ8fXinJkZzLu25v5y1zW1SeJTqIJHQwfj+iMuRDVdZtvIPjl8h0lov7hywWMKNYs0etvIC6MIj6xegSR5BFB4lObXdRJOFjuPZpcI4qfrXbPWwnjdUXuTqloCns+jUfA9R70Yk1jSU8RT</vt:lpwstr>
  </property>
  <property fmtid="{D5CDD505-2E9C-101B-9397-08002B2CF9AE}" pid="46" name="x1ye=137">
    <vt:lpwstr>fEEJrqicu51euawyj1iIZZhzth6lMNqnaXjABaQ0627ajUU9sRgk0uH+0uHi7UExM4Ba5zSX8uE9+OOLP9WJ2/gJmzaGCkflGKudQpBLTV5BGRCCdG/teB6J0Um2yFyBQQzRABxj2zEKqa2i80F/U6ZRqlIF9cR/TrhwIBe3zQnKqTibzvS+TwU1Jm7R51n3P9XjL09p72nI4jEoHh7BFAZ4nImjr6n6JYCO3gsJKD76DfYPfV7U8/kyCpNmxWM</vt:lpwstr>
  </property>
  <property fmtid="{D5CDD505-2E9C-101B-9397-08002B2CF9AE}" pid="47" name="x1ye=138">
    <vt:lpwstr>5RwbKgrtI+Dlq52AnbnXHdcYDOvJYVQfiYEdTGEELB6jdHIx6h+h3c3niiryEKE2rfnpX/KdhPuxQZT8HN8j18NCD5pr4HpfAZfumSjH6tBOCz9pY+2RPdIkbdl4wqERZG9dX5gKfhwrVkFu9ErCVOmPqNvWb89m+Z9X1bWJmEc1ReGzG37WqFH1pBP3QsnxOsLxlu92/7DMrmGio/IvVH2302mz3D177SKTJ1a0EP05mLUY3LCIVVuTwphTCse</vt:lpwstr>
  </property>
  <property fmtid="{D5CDD505-2E9C-101B-9397-08002B2CF9AE}" pid="48" name="x1ye=139">
    <vt:lpwstr>fe/pf6yr6yHa5dILprGa6/KWPBVKnFqf2Z5iJGU3OKYPx+XRKSN0S7q90o7YyZKZMqKYnSY59uqhux1ZQUGsDQ/e5+hYud5ghWq/Kf/es2S54aosXoOjbQOimxXABXOTyD8AYQC8UiQhTjU28nDgSuu7RRdcqwA1+IvXD7vYDQP2CoHvIt8V9vMTZtK99sT//91im8GGjp3ESrHoKuPaCDhje4YHM4qUGndPrqHBZRqC1vty+glM63BcgCvPdRT</vt:lpwstr>
  </property>
  <property fmtid="{D5CDD505-2E9C-101B-9397-08002B2CF9AE}" pid="49" name="x1ye=14">
    <vt:lpwstr>kQsVlaYnyhy+sTRz1doK3f36sZgPxlTIhBRlf6GNr9aa7cu0zdMvzoD4B3fX+mKYIjMKaknNUTGJUBav/Uq/kBQgJecCca6pHXr/a4yv7j/JtMon5nv6fq80KzGo4H65bXCZuRkIJwT781g8S1pTnQupsOX5rA6cdiD/HXnFN1rrEEyH+yH6mSLSFyjTYfyB8fZFqp1NLjZTYwOvg2Tybbn7HcxbxhaUoDbMvoRDP5klQQ8GNx/O3LMvvFHiM5S</vt:lpwstr>
  </property>
  <property fmtid="{D5CDD505-2E9C-101B-9397-08002B2CF9AE}" pid="50" name="x1ye=140">
    <vt:lpwstr>MhILeMzBpvSgCnvuiv6nI9KmBzR/vr6HZXIkAX3dRvvVLJPkcDHTRhhkl+DoMWY48rhzSz1pBsyotepfn6J0ccN1cffl8Wstx+mQWRS6JYlq4BZvquVLj5d9Slw9X4GVJLGSQCxm4R/eYNLKbpm249XI3f6/rq1TbgtQhuHLdb3o7/l29xoHe0XhN65jZo4z3c0/Pw9B9cLdTkw9vD2JaBvluXWx2rfPjb6AvOjJa+rqbaUt28x0TKv1Zp5UB8x</vt:lpwstr>
  </property>
  <property fmtid="{D5CDD505-2E9C-101B-9397-08002B2CF9AE}" pid="51" name="x1ye=141">
    <vt:lpwstr>WQzewe4tZ5sAaCDRxisexjN6FQOEoobJi8svMYLMM2qaZXTYGzJPuOdxyM0df9Tz39pvC37JozccuTbAQyLNXlvrvNrgtEmHnmK1AA2tl6mChQuBCmY36KzsMg9voSl6WH75Td/8bcH3nKNRE3LWL6GZxCGoUFo8klF4b5jArUHpZ16P4jKjk1wZRY79IttRyDJFl2EsrvKddG/a23+/N9BacpuP1ADWLyCiFE12L7uDYr4wlnkzvd8YtPzTHxY</vt:lpwstr>
  </property>
  <property fmtid="{D5CDD505-2E9C-101B-9397-08002B2CF9AE}" pid="52" name="x1ye=142">
    <vt:lpwstr>6mZpSMIjQBtJSyg5BA9FFhmj3RsZdlIYys3egNwA2vfApXtgCn6HTI9u1cMVkOoVGVr9Q0PCJJVmxY/pyCN95KuQR+wBwW09rR5IX8vLK9vxcH29enQgjoBQkMWtuqT7OHv2ul0iAt9wHRXv1Z+JvNXEzNQH21V4RQ8mkCRkb+34yTfwFuaaQZPKtqs+tEcPX2wD4pLCUjrhX/C9GGT5YOILKdj6qUflSGniykDdwJQ99VArOKhvUujh+i3h+Rg</vt:lpwstr>
  </property>
  <property fmtid="{D5CDD505-2E9C-101B-9397-08002B2CF9AE}" pid="53" name="x1ye=143">
    <vt:lpwstr>hjucJzsJA0XOORY6DinbYyzfvCmOH7pAUY0pwjKa67hU1PAX1ZtQusZMVYyFJWsKlhm5FKFMvn20tz45oq92SaXYeHRQPLEtKAjGuZUqQyDbQmcR9or+XPnc9jv2XmVdrZraMGY8ixqviOStvWVcoG9KmEGCS3FZxfCyhHkrL8cGDw2kjGPi8RRSori6aVJygUNsnqUgumiilNm4tufL0yKoFKulXu1P7BFqxGP9pw0BnWFCkvQaKbI8DCYjtc/</vt:lpwstr>
  </property>
  <property fmtid="{D5CDD505-2E9C-101B-9397-08002B2CF9AE}" pid="54" name="x1ye=144">
    <vt:lpwstr>qUTQjUhIzSt3qKWPxuHFnJPhna+xpVGqgO3VfmwgcMFPfC3fwS22UAuS5xnlxTS+3vb/EDtVs4GfFAwphb1XBdVeGfja1DLXnLJqCios10GWlkqM6RqhdkZHOoSISJ9Fc37h4DU6hCaoK7PZ7TNfEJfjnaSIreQDqGJRuQsN1gplDjvYX1eepCs1Ies2h3S9s38JeKt9nyUQhw75sq8Eeyjdx/Ttz3N9H8aefFmLFH+oSNulKic4d9hrBfWJJ2P</vt:lpwstr>
  </property>
  <property fmtid="{D5CDD505-2E9C-101B-9397-08002B2CF9AE}" pid="55" name="x1ye=145">
    <vt:lpwstr>9VFzBvKujnMRmoBnDSKq3UnNpzH2qaV5EeTUZIL+LOvhCbjdogUb8v/7l4KC6eXkrGtiSihppCprsU351KteXiG3lKTn58dfBox155dJshm0AXBDeVi3Gn5os/YXb5qVMN7WAm7cLbbnoNve36a1HNUoC+YLNjc+MdTMoPKP+b8sOFoQRENqAXKsiScmQ+RcFrIvfgfDLFlNHVWHB6FQkekL7DIg8IAPn/sJ3ZTUBcMo0cKMXlatXNwaCFwwrf8</vt:lpwstr>
  </property>
  <property fmtid="{D5CDD505-2E9C-101B-9397-08002B2CF9AE}" pid="56" name="x1ye=146">
    <vt:lpwstr>+THBDwusHKJ9s9ahThxOGcQ59OqqXokNyEo3SwhH3Mjb1MdWUKTjS/yxuAUYVjQe3odsIgEGVxGaq4DjDD1P98t7Ht3OZOIJzKJfdCq1ZGaWONRiyMK4+/JFjk1QXmTC4zOjonPq5ISe4dyCaJbBJdDuMrvAI4mg4lEGHMOTfVCeavBzcBJhPoQksbZeqCNeeXW34A2nLE9VbNGs/AjwOCllqRFv2ZnkGuigAwfOn38+yvcon/Kk74EhKe+l1F1</vt:lpwstr>
  </property>
  <property fmtid="{D5CDD505-2E9C-101B-9397-08002B2CF9AE}" pid="57" name="x1ye=147">
    <vt:lpwstr>LuqvgYfqhcaF8094fQIoBdsonh/cTPTNjjQuaVL6EHa4fvhkmz3/yC2QwKaRoCdhHfCb5zLPGDNKp/rsMx90TnpoII3+Dudvag0caJ9JwU/NgK9lUg/ig+wBDkP58y1Jehnofz+o4YDb6seFZgNQj54jwSPZ2j+wwhsgIieXnuy5vIu3HucOX5riM6UvW6WjKSNimausgoJAKDWaaEtjwIbJ+wUkSTyDRVIMDYkFwYkXo7v9LLR8xepcrwOR3yQ</vt:lpwstr>
  </property>
  <property fmtid="{D5CDD505-2E9C-101B-9397-08002B2CF9AE}" pid="58" name="x1ye=148">
    <vt:lpwstr>2jnxyMd8nXFK0NZIyoXupfsezqLKZo7w1DArUHvEyBKSx4SEKWUEiXZhNCWPtzr/v+PIaK3FVnkB9qPwWmj0YgyRgSMvg2arKAOmWlsoC5jyLaavDlZe7lsn+cqUiNq5CbCf7OUVFRMwmS8T7M1ob44mZijPFQB09NKuMzBALfMfbUo8ZuCxNyCXfbXb199kLrAxgp4bty6cEkYJ+2uB4JbQ0U9xAfN+kxINLIoLj1j5XCalooIA4Sj2FW+3ocp</vt:lpwstr>
  </property>
  <property fmtid="{D5CDD505-2E9C-101B-9397-08002B2CF9AE}" pid="59" name="x1ye=149">
    <vt:lpwstr>m2xmP+oSMDvjl+uZwkBd7L3GcOv3A+3hCimS0yRID6k5gXP8Ss/bxt2dBhpF2a0ku4kVpUCRVhx9h83uj9X2kONEUxAJube3c4JReWg7KTHxHEMd43kAYz20Bz0JyzZBLWXmvmvTSlGT6CF15zFEwgfymsLDtPL3l0BmKWzDyn/8INSu1mudhHE6Y7SN98EuQKuHL7uLEpXoGAY8qLaR56un4Fnp7lepKqdYldQL9oMJjlsoWKR9BfxlunoswxB</vt:lpwstr>
  </property>
  <property fmtid="{D5CDD505-2E9C-101B-9397-08002B2CF9AE}" pid="60" name="x1ye=15">
    <vt:lpwstr>8iPPxi0eZlf9edg71O+lD9jqrD8W9vAaPjIuAoIuILwkrEo6zdIBNnqx2PZqCPbQbW7mHHpOA9c+Ov3fCvOd/yzD5G7h4mf3WvbBpQt6tQAlpbeI6EkrXon3x1RGKONM0ijVyfr7GL/00hbTg+PVq7AtHDavovfIG7D8rd1/qtvPUfbKN3A8eFdMP+dQxtCNUCyS7ALEW6x1uBcpRwHSm5kc6K1qG0LZmRGGk2Rfmpe3RKnU/dtTJkuj8ca2m73</vt:lpwstr>
  </property>
  <property fmtid="{D5CDD505-2E9C-101B-9397-08002B2CF9AE}" pid="61" name="x1ye=150">
    <vt:lpwstr>PyLJFMzxyEglWFkohc1j5R+N592NUiCwgF+dYIzgU3+YnbC9qBKawdzBjCLH2cKWD8mke51khbKbW9ojWb/Qz2RnPnB5WOgyFLco1jyn6dloRui4npBtVW+iJr0gI4CKKA96SkojG/23fKAenGmrrtEeiV0/LOKAZSDo9zQvw0qdgS7t6jJuDF/vpolMcgkOjcwO2Y/YjIChssOO/1B91Ctu/QaZpWvvVBG7x4v+WxDSXe4YI5VrvqPxeaJA84S</vt:lpwstr>
  </property>
  <property fmtid="{D5CDD505-2E9C-101B-9397-08002B2CF9AE}" pid="62" name="x1ye=151">
    <vt:lpwstr>uNmtVE+q3PTr1f1dDSvTYC/4JYNjHSofsWXpPuzFmw9W+cLRwKncTA3Prv/y1J7VW8urQYieLSlmtsTBt/zU2Ba4/rhEJGW5YlNHVb6fgdo6/csKzeWfn1ZP9S/FfaTxYClcvipMsSRw9CaC1Kj9a9qTTJtXzc8Su727fmF/DwkwryMyc+cOP92HdcorIvZwIlIph4S90dAL6d6gW6lCur4Xmc/GwdcPc5KX7E6k5eIvrL2nB8xi4F8HcjJ+hIK</vt:lpwstr>
  </property>
  <property fmtid="{D5CDD505-2E9C-101B-9397-08002B2CF9AE}" pid="63" name="x1ye=152">
    <vt:lpwstr>V48ZGTtm49ifVQVu/vwkR5OAz9U5XxQSjqVJ2D0yVyJoMZL//rwPyXt0ioB9XDj4Am2sdO6D4SUtc3/wl8w/sydLaNvIuexEcd+WG3/6veLVV6bRt2I50nOe6xePv4WioOw4nLcw/uIpf7SuQ5BiEkLv4gFUSlEGhyWDyJJj5Wj/2yI/UqBIbRQoSWV2rVi6y7NKS6eq8dt0ZSEX+hLXaZ86Wut0X2BXbPony8LNebYOIATdoq9cjXcwMJVkkvj</vt:lpwstr>
  </property>
  <property fmtid="{D5CDD505-2E9C-101B-9397-08002B2CF9AE}" pid="64" name="x1ye=153">
    <vt:lpwstr>BwENe+XtGQ9iP9SFJivuo4/gyPtHJHRx388xAiqAP8IJGAHk3NxPfxqM1t8zwG8Tyb+/VTWnk03TwqoQDXjWEOKfOXgX7AoGoob9Sy31EN4nBv4NVM4mFfH+IplMIOe+F9V4R59S1KvveemGsJvYSJ12K60IHF8n1xXwjdAv8GdLxyUwKc7clESvp24n3kIo2AQRQ/E68NoaiOxOF9dUffcYR3sVZn0YmtUfORiAeNb6+4jZSsDcP1WLgwB0XBn</vt:lpwstr>
  </property>
  <property fmtid="{D5CDD505-2E9C-101B-9397-08002B2CF9AE}" pid="65" name="x1ye=154">
    <vt:lpwstr>SwBMLAGeSFEFnxzahVGyfa6PzmXtBTYOKX9O4sJuaViFEHLP5NzstQwWF8RJV8w2Q1CUz8NM9vGg2kpHQwVDJLuOwOzMKSBRP22ITM3pTcINGzgHphxT9sF8+UYe+ZNz/f543631q3w55+3p+dJCa34/3N98M9cifVvzCQtNKM+E28w2DmMvUY9pX3P1nuSQAzVhw6ez+4gaDV8pmP5iYBHTXqJEyCLuWxUla3mRvdG1yNleUf41K+10GqH3c3n</vt:lpwstr>
  </property>
  <property fmtid="{D5CDD505-2E9C-101B-9397-08002B2CF9AE}" pid="66" name="x1ye=155">
    <vt:lpwstr>UxjsBqKs5TQi98UOcmiV4nHOlxeY7EDZBoJifehcMOxcNPAoP5Kfz/1Ap0EGHzkfalmteNtLNwVJZZs7aq7C1o+t85zZsdXrs7+dNzu99ctOMeCN/sbsnIGTeiOqajj9alokcT2IcaTuXn8wrP4NAPHG0F5tMhrHK6VpKvB6wdAzqnrMTgXTAtAUb60J8IYXsl1KMnWKOK0ZNP9aSZPTFtcVFKm0YryFA8RQG8k5S+U+2Woiyp+DO3Le2mzod4z</vt:lpwstr>
  </property>
  <property fmtid="{D5CDD505-2E9C-101B-9397-08002B2CF9AE}" pid="67" name="x1ye=156">
    <vt:lpwstr>nIo30dxkFZJhzCarBmIhi0XFxbJHmEp+DsoJv/eBsLhcvNJOHWQp1htcmqTepASGbO4LGwztRnqPJbGQsf6iQEjnzOF0mbWGJApO7mXiIYZM9p3jvfg4g4Sl6NXvG06PY2A/ytYHL/PimgkxncDOAdfvwI0eqd/uMgcT12INxBXt05PL813IEztfQPGS2oUbGbJhOjhVt6C9J6o9MTWx8eNU+QYpJ+VzTZf/Tth4+Lvu7JZ0PvhEuKaqsRx5xfO</vt:lpwstr>
  </property>
  <property fmtid="{D5CDD505-2E9C-101B-9397-08002B2CF9AE}" pid="68" name="x1ye=157">
    <vt:lpwstr>sRRZOXlidrfd9h9rhAD7Ozm5IYrLAvkw7DZrdX2t40f45bZ84a0TnieQFdqoglSHiklPhXZ0MLjdJta7FSKEhc/dcH2LbI+adxPrYnW2iIGFqO98Hb3ucoFgm2Q5yXNqHqgbjuNrhvXyc4DKYXMJ/n80xROjzk8Yd0F5p+oJ3JU/j670ZatVRpVdAgGn0On4rokFRWNIpl45JS0pWibCjrYBhNd7TgQ56ebtdDTWu4bNbJv9AcXl+zDRiC2cl1x</vt:lpwstr>
  </property>
  <property fmtid="{D5CDD505-2E9C-101B-9397-08002B2CF9AE}" pid="69" name="x1ye=158">
    <vt:lpwstr>ZUK3VxtxFuGiGuecVLFa2umrE4+DBwRh/3nY5EaIcuzpI4Bw0IZOojbSg/MRW7At6Z1uBR920CBXAdAnJ5ue1HT44BBUziBuwoZyEklbxR5DEIj9NSsN/PBT5PBQqXr0en7+q/GCkWO62FmtR3x3bUggmy8Pw2ohCSVuu05gofvznGvtC+/xrFm/EJ/xiFqwlEi9JMLyAK7Pbkpy9Oi3tABsvDT8rYZGoAkdS2sJ5HpkbyEwzb7qeKBMGaNn6mr</vt:lpwstr>
  </property>
  <property fmtid="{D5CDD505-2E9C-101B-9397-08002B2CF9AE}" pid="70" name="x1ye=159">
    <vt:lpwstr>8QC0V8j6MXXmsGXOPj4Etk8Kr885WTOhIOQ20AeA1+B9fN8PWRDUE+l5jeDbgoTbiuWPrsFxBfD5dz/RMlda86rewf+6rDiq8VFo7f5wVEKC7R1Re5W1HNYxbJkKrKDfDMb2L41Jiie+iajA3sLGB2m1bExLpAffovQy8C//HpoiB9YMaxcnYkpKEeqbnk9pgdFjyoNkH+UWH+cK5dweBGZKPEzaEsiWv1kzzBM0GOV2+zy2ueFsvSErkPnFIdt</vt:lpwstr>
  </property>
  <property fmtid="{D5CDD505-2E9C-101B-9397-08002B2CF9AE}" pid="71" name="x1ye=16">
    <vt:lpwstr>F8fA+dy/5g3UC4+HA46pgmyh8P0oSfoSPlQosZ6RY/2TNdzjyXaSUOSACrJn/+QuNqTD8Bqzgy4avumbZb8KssM8JHs9CDV7NBkquun8sLgx7asYbHELK2hOJKKfhOLqLwi2lxWpqUcYbnYbPky5/s01xBckqvoyNu+fs+IDWGrG4s0Rtdmdukmk4bew4Y0X/gLY9i7nCejBXuOuj4f1aABPA0xuhOyyKvu3QWtdR3oYwo1ZkqgFaXkb50xGLcR</vt:lpwstr>
  </property>
  <property fmtid="{D5CDD505-2E9C-101B-9397-08002B2CF9AE}" pid="72" name="x1ye=160">
    <vt:lpwstr>0C1b2+aZ1j31/KBR9dlKrHrYd1REXSo8IdPitWVBeZtLnoi2WNjvjYBsKEGmuX1jo6Yv9DHhBZM4++BjfboRdOnjZLikUHAaCF9ugOhabPAxcjDDLIn6zYSPR76D0EETLdCXuyRC3fjyU2MbRRHBJC/453KBrA0pnZ99lr5/jMqZRxc16Vfy8+wjCPvbASVDw8xcxgOpo2QGlhol+RIFT/mEkyKoq5BfbYc2aTcbtTEk+uwtPQ1tXKb6b9ViUFC</vt:lpwstr>
  </property>
  <property fmtid="{D5CDD505-2E9C-101B-9397-08002B2CF9AE}" pid="73" name="x1ye=161">
    <vt:lpwstr>3cnA1bxOPEt0Qf+rumV2CGUfaLFEQfzrIbFIsy4fBij2JS3SlPXpmD4lcoL+ZFF3zYPRdeU8cplYYYOofYQAZ6Sgq62wUFa+i/MUMCBXAehWI5Ccsest+gFsO9u7o4GMkm2+DMV0WfKSkz/jne+JJCiK7wWAdi0+QR8PzCvgaf6t3YmVi6FjXvHtcO0mDS3MR/CyCvsb2MqzxIepbdYN6VgLuubWl/Eoo+AshAnr28uFNKu1n8IfF4OAUksPEJ5</vt:lpwstr>
  </property>
  <property fmtid="{D5CDD505-2E9C-101B-9397-08002B2CF9AE}" pid="74" name="x1ye=162">
    <vt:lpwstr>KmbvSzxWwQLFt8+0XqmnvpVBH90yNH2zPB/xHdPhGiTWPql25jz8Du4YXBlh4zAzHnD8tdGAOHM6eSI7Bk9Q9h04uI1Q676Ekffmys7uo5JvXo5fwHdi9KPhJ6JWAQL4wp7YFJcMDC9J64nBzwQU+wR9t++oSodeAzd1QqSVz8EkrBl99s1uBo2Bq4sTQ6U5Ole9Bfq3gDfZ5I0IvPPQSSPNH1L8mI91n9ROBnqRx8sa1zrDoezginhVPP+MdWM</vt:lpwstr>
  </property>
  <property fmtid="{D5CDD505-2E9C-101B-9397-08002B2CF9AE}" pid="75" name="x1ye=163">
    <vt:lpwstr>rMnKDajhwSUNvnHhpQClvZvCN7Uy49NLXu//eFwJxa3+4tT26vJU3vPwRdlyKa4v0YUIH29wLyRIOnD7NsEfXMOa6P9imBRDO1zQH+eZmGZbZqxSDIFqYqoofEJdfky6LZqn0QJyADq9WtUBjmYK9LTwTnKRmZfQxoF7YOBYoXoshGaV4JeIMvIFQAndH2ZiAGFgGUgrZ0qWzJ4b4VOn6kG2EbP4PjESRKdbEFgHxi/aXxWsNExT7w1hEXAQNfP</vt:lpwstr>
  </property>
  <property fmtid="{D5CDD505-2E9C-101B-9397-08002B2CF9AE}" pid="76" name="x1ye=164">
    <vt:lpwstr>fhPtIa379Dx4vFkjIlNvNPyLMUBgtUa6ev5TvYr1Kc5Ga16ZDhhqtyHQ6E6pu+Er6XJwCDr5RDdvUJZWPD9h0kQIccj+jEXRTxLHjGUEeApTijYTsND6i2r8gXH75nIyQJotORtT3iQ+WReC9WXjAtx2qJ/M3rg2bUczjIhKMy1z6xRdYn8vHrTWxP/uHmqpAiZZJ/u7ZtZryjK6iZyKjZb25cdGvPvCMK4GKH5Ns9npm71XGJFSsQIrFdrw/34</vt:lpwstr>
  </property>
  <property fmtid="{D5CDD505-2E9C-101B-9397-08002B2CF9AE}" pid="77" name="x1ye=165">
    <vt:lpwstr>aUUvmhoteGexKbZq4mhlcUpAdB0x4n7DqdiLm/Q6x6sfXahn36If5uauhlz1uY6LoLNhYw3ALYK6EdHYlVF7NFCYaCD1K8IKQ+JAT5fESkoBHyqxO3qOYhtdgS+6wl8uLK6Vi1XiM/ZS8M4t+S7cJ81sitn9YgmcnCoHJVzaRO+mUOdc+XgHrv/Y8mOKwUziS9nd8AutrMRNBRZHnmF7TKpoWcr+lI6YU9GrNlGjWlvH/r51VgeSrIHnfnQs6iL</vt:lpwstr>
  </property>
  <property fmtid="{D5CDD505-2E9C-101B-9397-08002B2CF9AE}" pid="78" name="x1ye=166">
    <vt:lpwstr>m/un2ajwicXVxvJsEJgjgN1AI/RfQl3DVxHHyrv8WhRwgCUjaC3S1YFkOhs32Jf7gLBdOdANMQnOjm3gwq5N2WMz8rZnvb4e6/OEgo6VlsI/CjNRD465EA35czVYxFQDrO+Tti0IB+FSaPjNDXlpwDK4ZrLnynq9DCw6JDhJA+zM5jWgTv3finrrB0z8koj76rZlnteBzl+MpxP3EGGqsqK+Rm4NKorudXRRISJFDhUTklOgzTdWXuh1qMd9Dwj</vt:lpwstr>
  </property>
  <property fmtid="{D5CDD505-2E9C-101B-9397-08002B2CF9AE}" pid="79" name="x1ye=167">
    <vt:lpwstr>xQxmaFyZFcDvY+p4xKa8TOiywQTVU17/Hy/TQW55R++KgKPcyHDQbb3nPlo7VwNmasSwEXscT6uvYUeS0+Fbb1uVAUpHxOFHo1ZTE1saOyChXrUXOkYjoEG1UXvhKd+/1+dNPc5MNjFAD3vu7/wZfSW+/lwr2t7bwdigkS0INyvktYTxUT/vg7wXCtnjqAmMrNI/Q7Qkj8cncxMy/oA+n+x3XazUPEiokLk1Gk6BEP1SKbYSjGEfYmXB/uGzHhq</vt:lpwstr>
  </property>
  <property fmtid="{D5CDD505-2E9C-101B-9397-08002B2CF9AE}" pid="80" name="x1ye=168">
    <vt:lpwstr>5PVr21TA5Xdp2KK8ej8AM0PPMuGjk7wtObr+hy06+2K7otBcWDCdAtWqDTYVNhXKZixJud1P4Jzj+ekJk8MEOpSnLSngXz0xxGHYObhQkD2oe5Czn48bhZGtECaRoTBFQVqQ7dnc+ukEy0JU+acNhXSPoU7IDQHz5K//zlSTvUiyd3Cp+JQuLD5whPA7xHtsszTp1BRzpdlm/Oqe5sqNVMQWlWvNuzGPeoU+LOP1Ckeh1+esm0Xw1yVwikNDcrd</vt:lpwstr>
  </property>
  <property fmtid="{D5CDD505-2E9C-101B-9397-08002B2CF9AE}" pid="81" name="x1ye=169">
    <vt:lpwstr>LhNQXugFW3cJTLcxQ87FB1Et89vgJPwn8OVE7vmNh6BeyWcNxi9SU5/os8y94nV/UcFD9C56vWABDlBEXvn1ke/7fdHXR8aG+jG+4CeM9tyjZfCAycgcZ0samsgDjtsq952WiBL3yw3qxJZKe5QtsnQvC64iIrulM9pAqQTl9fqSovcRiXlDrXcKCUGgpTO73Pq7rdZzZifvn79hPPSd3iosgkBLupv12FLc/rthCHqTx544KvesWkJcyp4lIuY</vt:lpwstr>
  </property>
  <property fmtid="{D5CDD505-2E9C-101B-9397-08002B2CF9AE}" pid="82" name="x1ye=17">
    <vt:lpwstr>DC+lYtmRL1yYWCTXxLQjlHOLpejksrKSolp95pNc+KxgIlNbfJaAFaFyL9yfsL1ZtSrZq4hj6q7qClv/19uzf/K+9im/TY7hla32wwJMI7PkvefBoX3vdcStE6g+ZchNKeGww1G3DnEA6PER5HovCiSxUy6IWnW1CDvKHe8yQe9/fr3wWVrM/eJL0A4d4aeJh+hrVP66aLxcadGKAAsGl26FUIh0Mr68p1yfqZmYThZi5HN5ffY/gb3c9/iQmM0</vt:lpwstr>
  </property>
  <property fmtid="{D5CDD505-2E9C-101B-9397-08002B2CF9AE}" pid="83" name="x1ye=170">
    <vt:lpwstr>jBssheSwK7UPzC+HmuBcMTJ1DkHSpzaoB9QM1WTns3wVtn40Yvl7NBHX5Z61cEASrMJGLJ5xBQySBdev2mwCEr01X9RdbXH3YirZq94WEgwI/OMZAvxKbfSrQGFdXkrvfD6sqmkTtw8cNkjtqZ7upZA2xYh68QknLyvaAVcuzNoHUDnOdMIckop8+19Gah6veK+q3U0dVVxhz8JuOVVraQh3S6gnW9TrRyG58I+tz4IrKTXxiigqcjiwMURyg/9</vt:lpwstr>
  </property>
  <property fmtid="{D5CDD505-2E9C-101B-9397-08002B2CF9AE}" pid="84" name="x1ye=171">
    <vt:lpwstr>e2D7ySquhFdXBzA0wjC5lvFoOi3oQdYO/XtjSJ7xS3HhyyQx8WbaLiUHUf46smti+daN3nDaoubOWsZfCl6XjPOT6zYiotzKZ7wevpvJJ7nrFc+967+E5S9N4cGozKeUJ439SsbheMlSbYCBQ/Ums7Hy/wsP3fuc+qGgrk8VyEgt8nn0IztgxsF8qSwQAPTugfz8N1DoVrBtfzJgX6FYok6pFmH7HAILrZp5x/7bZGCTRRwLS4DljQvQV3mzmRL</vt:lpwstr>
  </property>
  <property fmtid="{D5CDD505-2E9C-101B-9397-08002B2CF9AE}" pid="85" name="x1ye=172">
    <vt:lpwstr>kz60CgKwA5o+htRreT8EC/liRK8l4N0DEXc4zXb3/b+9tUla/TjZnd9qHzixJfYc5QDFsZYgTwxRERz2cDATlQQImEhJVsNNnJwVxJkuZUCZMoC4VcmSGaFSL3sQnrCOVehYiNS28MWkIHzE5JphkGY8CTpcmuhS8mruh8x1fPL44nbe+/qSdMMKGh/c+uyQUdt3uY3nlz6kNZEcy92hD9XCDFwQNVErUQDP+EVL9tTf1NytCTOXnqvgrYNTPCp</vt:lpwstr>
  </property>
  <property fmtid="{D5CDD505-2E9C-101B-9397-08002B2CF9AE}" pid="86" name="x1ye=173">
    <vt:lpwstr>e0evix3twME2cOsz7qVaKSlWi+DW9iVPNQk+ywbAknxjGuCO7Y+P1Oy8afJdBDPDJLKPqNnZwzCpFfhW1fmjiIRKDO+Rine8h6Kdbjp1l1mm4TuExZ7PDujYk1shvJmQiZugmtlo1ta8Mm1NEvsg5VTZoyaqBiyjBoK454JmScK1L5rSr4B2sLMozH7n8ZSmdcUWUvw9pYmMQWmI7JHIHkd+YManZzFlsSa2i/1Yj74OdCOJbuBrZaCSsU/SdfQ</vt:lpwstr>
  </property>
  <property fmtid="{D5CDD505-2E9C-101B-9397-08002B2CF9AE}" pid="87" name="x1ye=174">
    <vt:lpwstr>9WZfx8wuxCMjRVBfNB9Uq/g6TmylPevKSBdxTGxCFuech4u1se2KCthmPU4FeblLP43TSJ4YzHZuLh/3AMVOscySsiwWzzQZ5zz3w0mTVXEInGVAB0HdGPZNDl0akn80MGIERbftCsjfWhqiPFzlcJpg44MHOUUMQucxIoTAfyRxyOBS4T+coW125W45BVgpYz/BHFBbX2FxsPe5WAlY7VSzO+Q+QmcSc41xD//PUT50md6vRGgFpBIvOcgbc4T</vt:lpwstr>
  </property>
  <property fmtid="{D5CDD505-2E9C-101B-9397-08002B2CF9AE}" pid="88" name="x1ye=175">
    <vt:lpwstr>qwUklP6hWYsJAc3WKiBejQJtPWpD4CRdBKaprWYPn2JymP5HRnB4mlbZcPhS/TAtXFI/qPv5T4Jm/+dACveKR36MJczc8G9K819aBHf0BGD+f8vOYgLqbcDFBNMsFpzCZ/xaAGPmv0ExPXzLeVTEnTwrntT6d5ARp/GqZA+r+HyQqzU9VIx/Fevwm79v1F6VPEUztuT5D2jHWPfHXWQNiqF105DB5MTtuj+hdnn5tZvcJgL94hKEYh727/+uhFS</vt:lpwstr>
  </property>
  <property fmtid="{D5CDD505-2E9C-101B-9397-08002B2CF9AE}" pid="89" name="x1ye=176">
    <vt:lpwstr>sskEYS0UCuM1Ocvgl3jG+o1edZdX4p3+vnKWKILUK5K/hHcNBYYcnXLbQwWUztsJl+/30OrCxKgvsxN1P+r5SHNYnKX4Gf1Yh1m7/GKvWbHguzmQLsv1iuAb82NIP5aKVgp1WBXZPlUSyL+bFZtE9MlP0VkAkX20R1OBrtQ04f+hrN6ditY8TPAD4+wvGTlsJ8ZOePMv4q42kZh52PMrf5vjyjPJUK1+6OQd7g/yKEY9MWfDSwylkcdCLBRzhpd</vt:lpwstr>
  </property>
  <property fmtid="{D5CDD505-2E9C-101B-9397-08002B2CF9AE}" pid="90" name="x1ye=177">
    <vt:lpwstr>4truzB9nxWVC/doL6g+y83S4afBcqWQt/MeDaPrnbCc9SP55k86dvooezoYkihVQv3N6PqGZBkAGkaAV8toWTJo/ockEzdQaogzgocFpDTN6VsHL+9gJFnfZNtqDKG7lGhSMTgzH4UD7+TRdJdotC2AGH+BV5VtVf4IyshNKv7HxA5i1x2i83pRXIWDA4AGOLhGU4jDEAbdfqx9RCRzY833H6zAq7xTj+d1L1/PO4CxqeUm8Le5Y0FA8iFVumLF</vt:lpwstr>
  </property>
  <property fmtid="{D5CDD505-2E9C-101B-9397-08002B2CF9AE}" pid="91" name="x1ye=178">
    <vt:lpwstr>JTbE6IREYAE7tl5hWFLJLPH5+uVM3QsgjY25o+QafriEisgQbupZ57D1hLxAaIXUQXb04hSBr+pNanHZPKrCB8NZRvBrHnMJ0kvI7FrQY/FR+Kcv9/GXwT/LQxE4GNnzs6oZzCZPIT4kbXmqKFuWEHaeVXGjItstNw8ToU4OV1rb1ny2fpJlAxi+rCqAg1GaRAor7UgttNBYZXpZEsL/C9hdsOxp2nmD9QSrhQr0C5Mfw+M5EQFdjcXPv2w1o0i</vt:lpwstr>
  </property>
  <property fmtid="{D5CDD505-2E9C-101B-9397-08002B2CF9AE}" pid="92" name="x1ye=179">
    <vt:lpwstr>k6nYkeABMegMOStQkuniAsGDyMLaFIxNxX0N1f3XyTgWdeWgh8Y5twX4NNkpBxcrzbP+biYi/Lr1yDaWC1gwQbjkB73bKq6pQw+oC6EmP/drBYQ1mxcybA19sDOERYlXtP9CtPPYFTt6pyJuLTfElbQYGQ+0X+vgmfvxULu8Lseviv970HutYlPPfy6bY4GGjDIr4iBDSChCD/SBlkKV123Tk2+jcheTr5bBQmu+6mwNLq2a82r0AtC4bxc/eIj</vt:lpwstr>
  </property>
  <property fmtid="{D5CDD505-2E9C-101B-9397-08002B2CF9AE}" pid="93" name="x1ye=18">
    <vt:lpwstr>/WFYO3Ol3KQiasER9evDTsz7D7TCvMpx883WXx1+69s3M7RlruyqCgBq69gyQ5m06W/W8vgS7MGb0etK9ZUpDo28HqWJ8hHX6fQ3D5PEk/XBbzu0HHI4wqr4vq0UjmZ+PJgmpQGemQ8Q4VvOyq4F6H+lkLerrEpL/nTDehMn2MJemzaeiQpiqCtYk3x+E8HQhAoXBYVXiIh1cQ42sReATxI/phbqY18NuAnNNLMADQ7VG+/UPZfsuK/dcfZD0Bu</vt:lpwstr>
  </property>
  <property fmtid="{D5CDD505-2E9C-101B-9397-08002B2CF9AE}" pid="94" name="x1ye=180">
    <vt:lpwstr>ZUzyJ6A90Vx9OnjFsqYOt6yXgNY83s5UeoVLUe6HDxxBxs8VYm0KiVRkYH6ZIuoAmp8aPceRIEPqw1ZK2dt8j0BT6CrKHGDcLA+5oSmUlzx/M57U8IqLj1V3cg5mTo5dkNBAXZ8bTdo5oIELZBaHv9oyQjSsZTT2Wl9p6bwzKZWbAVp7H0/Rkcx3RaWmKu9Qrfeu/RpCcEYnng3nFHo07HGrqkSvgJ83f/em9xWqtnxSZbxGZ5XCRuWkmeRreit</vt:lpwstr>
  </property>
  <property fmtid="{D5CDD505-2E9C-101B-9397-08002B2CF9AE}" pid="95" name="x1ye=181">
    <vt:lpwstr>lfHYOij/4oH9la/JE+0VNcJqcrNf9aIZUOx1up4hgjdTmxA5/lTqtikgHyAlf91d8naaOKShs5xzHpY8tdS75FN6cLt/9ERvdq/oPGn+ky1ZLr5jpwd2+zIEaMDJlUbHVT9t+9pmjL+fLksVxOF/XM9o6ZgYzp2dCF7L6pNMrVd5GASCJIX9GZGn2tRSK0SiDa0cDiJxo7AG+lvXGvPZ9p3J+up24tgPkW99PRo/tnrmHk2HsWCqkEta0KHMCPD</vt:lpwstr>
  </property>
  <property fmtid="{D5CDD505-2E9C-101B-9397-08002B2CF9AE}" pid="96" name="x1ye=182">
    <vt:lpwstr>zHlO13f2TyZ+cPZZBu8z0Gv8PLvoGHkWO1dHbOjNDvdM57L4CCF9GJ5VdxoeA9Eubx+hU3RMWNINYzn9oVfe1xlDbgmow+vm0ljNnw8TZae4fXSHM25CFjk+ZpL5G2jTFLZ3XWmgoTjqbv2xYVbHpV8WmXmq34pvrUO9JgpB0eQwMdPUzAErwz7RTEoVCdWNWaj3WihXvOgfKr6NTPPlDT33EH6fbTiM7gwMZNdBnofEzl9XWrkj2CIaLpaZ81h</vt:lpwstr>
  </property>
  <property fmtid="{D5CDD505-2E9C-101B-9397-08002B2CF9AE}" pid="97" name="x1ye=183">
    <vt:lpwstr>CiuwkduIJSwo+OaDDYL0zK9lAM/B+AUMkvAoqbPKi+CJezNjjdyVjOKVlB7l/CCsd1F5HMOOjMFcG8lqq99r0xAYSZmYNreV+flOrASTj4f/+NjrLTjmubDZUoH5dWjpe6bP8UcsSxv1uH3TSbsoALn26ZacdgwvWcBcbFBxL38NrVgh+Lb1vjQcda7gUdbfVCwwLqwAPSy0f+aU7oHacHa/90O43TxUaR3qet6DmmPpnrVvl4wy2fW9Hi7fzSg</vt:lpwstr>
  </property>
  <property fmtid="{D5CDD505-2E9C-101B-9397-08002B2CF9AE}" pid="98" name="x1ye=184">
    <vt:lpwstr>sLuZrV/g4sgeyoy4cZf7IcNmdcgiyxPdumZd/+U50gPj7RLeY31mGoAVSkHXpH1h1r0EpEWDT66fArT3C7TI8v6cDOAZ1AYju5s0VELzah36oiZfX0r1udGHJmcUVybB2uyEHyBqwN+Y8TQgFJ/FIp9/wlk0agx0TAvff729eMCb54eDOuvc9SDiq+Zi5GQ1u1xeBRDwff/7uF9Ut83JawRIA4z6l8R9ul1L9MoqVwrSUhMo9rryzougu7S/2WS</vt:lpwstr>
  </property>
  <property fmtid="{D5CDD505-2E9C-101B-9397-08002B2CF9AE}" pid="99" name="x1ye=185">
    <vt:lpwstr>GgCqrgCMXSrT5jK9li+n7eNp6huV5FVPBIu40C714wPsQLHMPMGBp4fMiuPPFIEn7f0XE9auOut9vdGYZtB1cwexr5CLwJ36q/UkJRDpY7MGcov6iDnk3ocR5xU4ZMAGo68y1+t6L8dKBm0Swr80XPsWblYHpcOVR27ZkZLxIp47uKQjOjI76ms3ZXzp9iFNG+0z4v5xKpZOrhR9a6kOWuJN2EnmTQcaBk2pKZF9jdX6tEqOzVOmd3J4bvLpyHt</vt:lpwstr>
  </property>
  <property fmtid="{D5CDD505-2E9C-101B-9397-08002B2CF9AE}" pid="100" name="x1ye=186">
    <vt:lpwstr>pKHcydto3w0rRBhE8F7P36+1wA3JHXBV0+skM5PG8N2vRBsTwirMAd65oaajNhN+lSW+DzGp3iQJI4iAHxMpF3uqcjNYewYVr/dvBgY2N6Ns6OJrarQMz0eyKgb19ZyIYC/2TI5LkMbRkhEMDPNNItzXiz7SVkqt/+XV0Bz8V39tXDyGNPG2Ou8xLGeeHhmwEvTIBvajAd//aS/bvCv+XLst80JjyVSUi51X7uRNma+6Js4u8UzsZ8ReqERm02E</vt:lpwstr>
  </property>
  <property fmtid="{D5CDD505-2E9C-101B-9397-08002B2CF9AE}" pid="101" name="x1ye=187">
    <vt:lpwstr>xF7rk/ew6qfq4q54nrwDv7WHSVM17kShux45KaawnLDEO4En+hivldFCFjxAwUTq6vcJAt/9ScGFJTs4SdPNoW0Z+xkKCl40392KfG87wwvfXZf9o0Rue6M6CuSDvWudQLGELr/+H2MhHz/mHz3K63UurdoWrJb5ezaMbjkddYv3HTFBSE64VEwoHnvNMD6EdEgx319jfRqjOcfL+LlCavMEmpR8ag/j7uxfbj/7nEUwvZLOyrSfwpc4Kt+KIyX</vt:lpwstr>
  </property>
  <property fmtid="{D5CDD505-2E9C-101B-9397-08002B2CF9AE}" pid="102" name="x1ye=188">
    <vt:lpwstr>w6HnE4yuJ6dgYdnAFf3sCzA+fqefpW6gZKg8q2/oS2F9jSVsC1x2tpO0uB8vkKwGfqicj9m3KOl5C/FZIxXu5cM9IcwpqrV4fQSMGOU36XqwLgtwtqwoPy2+J8n1jFH6dZInzIJOsWqTcJWvabonQlOoTyUKBXbI4pSiLpdmmjHUQiaAcoMBG6fpjdifDcnVerFzhhaKJhdfZ+7UD/E28/TXkKmvHYdspdxSLu0SNUfQGVCMiNFjbpO3pWoSCfF</vt:lpwstr>
  </property>
  <property fmtid="{D5CDD505-2E9C-101B-9397-08002B2CF9AE}" pid="103" name="x1ye=189">
    <vt:lpwstr>+6OAih6wO3zWaAn1phcS3I/Uh45DtuNlyIL/2zxQqUVWjIUZq2NeEn9F7uEofga1wcfOSnXAOmufS/vu3+Ooq23o+s39gW97vUvC6OaVgHpPGQwBGGRfAvVXQNerMHm+yj3H7SGXMhSNN3yy0+2o4rK8mTiOYqCIT5vmLRsF9zEC35KmWSb/UkEVJawL0vFqZiC5YchdAY+AHdjrMr5PZYsM1NT71071wHGq+haACQSlFfFXX6UAT4kR3/3bEKQ</vt:lpwstr>
  </property>
  <property fmtid="{D5CDD505-2E9C-101B-9397-08002B2CF9AE}" pid="104" name="x1ye=19">
    <vt:lpwstr>vkb1ZKK7JQcoqsKUl8j/Mzm5z++p2zY4OK20ytQd0stVQgGgbXcEE7vzUgSF7OH/PzyYVQq3EeORQjYqvH955Dh9Csd3+MGmGktRzusTgeie+oi7hfIgWg9L67RWapjLOfS2zf6Co697AYeUCf7/sjfWpX7gOqNwt1PH6sIZIXr561sd0i91kOE5hDmNeCRNvZWZm6sZ0aWhjyrQlF8OVQMIsN7srGNH4Z8C+zLIMHh5tSwUovj2d/MtOP8Z4ea</vt:lpwstr>
  </property>
  <property fmtid="{D5CDD505-2E9C-101B-9397-08002B2CF9AE}" pid="105" name="x1ye=190">
    <vt:lpwstr>hmMGWh5BgmxgSW7eemiW/kzCYXaIE/I+v7iofk9T3QFeKAyTg0pPWUc6Oas/OIBezMs5ZNcESGkiMtKM3gR3rTP0D9LEH18VEmtKLtDI6SFpVn3j2/a08tk+PHpnX2/UgxpzsbrJajFNd8fI5yqtLq//aKt7Whs7EhnsuQ3zWphZd7UmMgBPDlZ0uOHD8FHHXfiRLD8m2JqeqgkGn+eM+mkKQPCwLDeGJ1gl/DSNZrVcgEkgF/prAJnqkl4HB59</vt:lpwstr>
  </property>
  <property fmtid="{D5CDD505-2E9C-101B-9397-08002B2CF9AE}" pid="106" name="x1ye=191">
    <vt:lpwstr>MrMCdtNeU8cym+jSgmlzo+0zQRINGbgyBuGflIwg/Rs2K5Tblk/TauBGsF1r0LyFGAvHq+k1HMI48lHxBwu/Wh8Mbj01pl389mZSxkVrc8CGMGKnranx+ediOYZUAH7GVwQDXHYYU4V4wuVfZLhND5myIyjaGmOLehDc4UOVJQ+u+U1WcN1tSHUpa0jeMbHc6kr6mfOcuK59Ep5vt2WqAksCqlLp/RlugMbVF5ace5xlxm8TL/m0pgtNO01yRMZ</vt:lpwstr>
  </property>
  <property fmtid="{D5CDD505-2E9C-101B-9397-08002B2CF9AE}" pid="107" name="x1ye=192">
    <vt:lpwstr>cMynxRH54ptBTZI4q5Zds33xcDHl6YcvlCJ3XJ0I+6Xd/wcw1U9ynkY8mYmKJndyOFuyPJ/4c6L+A0zieMBo+Q1dhpIA/C7k7jk+Lx9ThAUasxDS9CD3l4A14kkx/QPmrFgGwTJvbb5xJpU1H2xe5GRs7JpxJBdbo8ouBkn8zAsYjcTaoR1jkGqI4nHBf6f4PCcjZcPA1SEQKoILnatDbT4lbDtiwWQZoMo/KQxbCrI20tMLiTUCo/cvwhqr01K</vt:lpwstr>
  </property>
  <property fmtid="{D5CDD505-2E9C-101B-9397-08002B2CF9AE}" pid="108" name="x1ye=193">
    <vt:lpwstr>pcNmIkDDl2zYi9svTquYjA4K64kCbHyptQ2tlVZ3U1a4ic7yGbfEEe05+ICGHzHfksnK8132uNCE0uLPL++CsIBvGgf3CGCCLM0wvBYVfVDhTLgAYheVXXO57uEmgTXHqfq29Oo4l3bbBUECe6DzazJdkG9CujSb7Ia8hKBZAkLcf6qTEG0A/BRN17+KgVGAUcEtNfRtSc0gM+3olqllCdDFbbZUt1SCjOr5G7R1cwlSG03JlwvgwRSKSZ16EUH</vt:lpwstr>
  </property>
  <property fmtid="{D5CDD505-2E9C-101B-9397-08002B2CF9AE}" pid="109" name="x1ye=194">
    <vt:lpwstr>esJTJslbTOdoyjYwZ5vYOESGwgdq9RZ6ltVWhUit0cKVXtyCeUjyP72WdWebkNtFjVE+4GvaduEncrm3MfTuVnYNyPX8kw51HcBg4/gQmk55PaEx91z49hfPXxDh/m27fl/Si+Hp6vm3BrwLmd2fQ6qiaaZqpnu4GNjUsUkzH9/zZs4FyNNPlOMY/Dqtj+5OWwzz1nRCBx/7dSSDk7d9g3Puz4wWE6mD8X+MGeaJ0O+XSmvQlq9biSaxClhuk5N</vt:lpwstr>
  </property>
  <property fmtid="{D5CDD505-2E9C-101B-9397-08002B2CF9AE}" pid="110" name="x1ye=195">
    <vt:lpwstr>KD9Oqr9yv6+rt5+uOn3U8vQHpTlQx80Qbcn/063nr86CGIIB9n1pgRgMbte3/TOKS5IRT8NcsjqXaqmJLur+xue/D3Ycf9d6RlmLNYaq823Knn3Bg/93ySbaMchHtqSv0BDcxasmNNw20qwn+3RJka+M91Nco4AISU0ZUgcOaDjv/UTD1GGq0X3Y9FU+A22QB/lFrAY6eV+m7j4JRFUkQyCMlhSx1EUBFqz63S06GzcAGXWOS+XlxBHE96rNvRs</vt:lpwstr>
  </property>
  <property fmtid="{D5CDD505-2E9C-101B-9397-08002B2CF9AE}" pid="111" name="x1ye=196">
    <vt:lpwstr>gM4rk/Oq+TvQfIMMcmoD5fKTj6aefR0RtCkpL+eDsXs++w+2IB6T6VImeV9nQmlboTX5sOFTyvOag5RL5qJ2I4Gzfad6n/1+7NRr0CWoaBN5EJdq8pFHg35BdMnXM+L6b94tvxtIYwprnsJ+L64mfC19xvV/gzI3OJ8pPXR9bK20ubzT8z9KMi1Y8AHAOtaYh/0e4LAbbyEokRprz0cjB6p7UK92f+G+uP0Mg4TtLfypGACZUaw4vzo3NeUcS2C</vt:lpwstr>
  </property>
  <property fmtid="{D5CDD505-2E9C-101B-9397-08002B2CF9AE}" pid="112" name="x1ye=197">
    <vt:lpwstr>eRPi3FqcQddUvEEOPyKEnfsdY7doBlVI7sreZg5huHkLh4Db2AwvHysYIc4AP8Pa0qGD9QakjqzT8aY1yKDmj3JQBXHPGGfqUFPtaS7OUv0tDMM5LXWR4eWps4eJDUN4C801mHmovDzpONgIY40WPZLzRGYh7Z0ufemV1/CY6B7Fr+3VIHrMZxjkjLu31atp2VjdC7yUttleVim9N1NK7++qQS+JjPnxrDDqSqnu4FcpLaWLjsfapveaSJbG/df</vt:lpwstr>
  </property>
  <property fmtid="{D5CDD505-2E9C-101B-9397-08002B2CF9AE}" pid="113" name="x1ye=198">
    <vt:lpwstr>/zTOChXiGdP798Aky50Hx9f4eI+2beW/xxbX0GSn6NM9RMWccCE8tLP+c6hD2/D+38knJ5YSq5SIFXGlgGz9IUDAOFeJPiXoISNFZll9ra3QWSKPS+H4ZwEWr2nPAcI4icrq7XvWiG/P3pfy9Pj2hEuUzgbhGUf1Nm5vHm+GX2JTzO6yurgL69R+Jigju5NJi+xNuq0k/mHuOZAruDC+mNQzMvZ2b+6gHf2QtV01XVwShbHZJxU0G4g22QZ0NCI</vt:lpwstr>
  </property>
  <property fmtid="{D5CDD505-2E9C-101B-9397-08002B2CF9AE}" pid="114" name="x1ye=199">
    <vt:lpwstr>iNLJZSN/IjsR+e7VVBqpJAR1r5Uh2oSdCW2ekCYrYiVVvc3i8l34oBV+MXgLMA0d/8s/fWyx6EQN9VpIS1B053OHQIZOHTYLNrdCOIgfKLmwaQKtGDAXPp9oJfAb3MULlUunVL+8cVUGA/3a8CPxCNBpLdzRNZfaEOmYu9evWTiPIxgn9vHk4dIGaZk9MAgGayy2FF4GOfytnYFtnzqmFKlIioXzd6TI8uHZRSitV/250eBi8ZKy5ez3eiI9nWu</vt:lpwstr>
  </property>
  <property fmtid="{D5CDD505-2E9C-101B-9397-08002B2CF9AE}" pid="115" name="x1ye=2">
    <vt:lpwstr>V/GCqNVLihW0A09C9Eqr1lK00NUWpJatyEHXzSXsGLx3rAfdTEUDITYCdR9yQNBVK9fu47VqwrCclkzgfOjXU8WNpPxn24c8AgnTzIHIcKsm68957bt1accwo7Vd1ERveL5v+mLS4XebKmJBXw5c4YnML/RtBgizc85pkmG90F8csb7SxNyf0B+W4NPPaVEWZrQ7SztcKi6NbMrClEDj+nZNCntEjsuDi+IFresIq5c9hvfHlz27wdjzUc9/lCQ</vt:lpwstr>
  </property>
  <property fmtid="{D5CDD505-2E9C-101B-9397-08002B2CF9AE}" pid="116" name="x1ye=20">
    <vt:lpwstr>5G9+ACfJBWTPIQ28dlfngeDl4EkIDdkqL7lZIVgOeUhuXsxSG7MHCVDa8HPfJCndIr52Kpev2ug9/b7JsO1+WPf60oHqaapwUxShdtW/Cv27kC9V08pdgoyfuw9LUmADAY/Oy4OlJqcT051lVsSl0Tlkem/6iSGhc3x1qalXVXQBWWoWd9HXWFt2p9gooUCCv4MdrW5H7DvvttBwMOHyEtrifMgN6Nsc80Wz5ZzuSD5HEJZm2bQF/khm53ae/sx</vt:lpwstr>
  </property>
  <property fmtid="{D5CDD505-2E9C-101B-9397-08002B2CF9AE}" pid="117" name="x1ye=200">
    <vt:lpwstr>KzP7aPPjsYs397EUYiy1aCmkWaPaRm7a30XRdLS1fuDG+cxWej3SXckathQZBZ20RrF5OSSTA2poRWHUtCUpTp87M+k+gRSBrMtR1/vQvVHm/1uXZaUFnwcPzvF1H2TptLnjASoQfbAs2VV+KH1vaVVdqducLZ5YegB+ujXzBYB0G+nlLgK3rEMY8xIK8csyPOz5yiGEMp2wfEQx9bT7qVq0QqQymSSMeB7JFIKq/yTTBk1TY3NJJtVxGXil+Bu</vt:lpwstr>
  </property>
  <property fmtid="{D5CDD505-2E9C-101B-9397-08002B2CF9AE}" pid="118" name="x1ye=201">
    <vt:lpwstr>CXT5D2yBfBsnozRJ10Ut6SO55K0QUq33GIvBUZeQBBlSX373apDBiAb+5Fw93LjOw7MVO15fg8UiOxWPRU33N0Faku3ggW+J7/+izKlZlGZB0PN/RUFZg3y3ij6PzWE8VCqPoAzGQXob0Kr3PkN57ffpL7swvMZF4/rP3WhER1JYna8oKCehWA+ffoOatWmsBjW3oIKaUw82nmtLKV/LTobkAe20mjByyA2kf9N7Q9FALLflaDYbcW4AvdfzYXi</vt:lpwstr>
  </property>
  <property fmtid="{D5CDD505-2E9C-101B-9397-08002B2CF9AE}" pid="119" name="x1ye=202">
    <vt:lpwstr>HC2ee8V/QbM2Y1dIvsVsaa/3AmnuYzKayJJfPJOvK3QDwZQRUlXUZGjcLtc+5WmfFhZjrkwYoGO/w20j1wkD3yWzaZz2Lp0JziKYfxlxrKGtDdR165UjY9bZCHDCUE3Iy7mMZYhPsJK/KUDR0WzF6VgXa64q3xORNmu2Nt7XXaHV2I7DEFOnhAUyNCEueDA4A1xHIQl099RSnadrUNcHQQqyyIL7ZP5uOmkAKbUxtTVsWeUpUP9MtY+DJekJmsO</vt:lpwstr>
  </property>
  <property fmtid="{D5CDD505-2E9C-101B-9397-08002B2CF9AE}" pid="120" name="x1ye=203">
    <vt:lpwstr>Zu5+qBHPaC0fZJUZXrzJ5t2gCjdYfc2H/P5yVWvGerhpj2qx/s/gpEreEDg0RbDfie4b/TISOrjdvdJh/FArgq5SRj2MRpPNSghV/ESfi06aotT2TZyYRn2KTh1BdZwQoLkfaw5Cz+sph3BdzRUxnQutcfIz0euiGmUYxtg4En0CT90l+/h8ZjuvePSg5OVf8DH2Nz3+KyaIKyDvQvQmE1vuG8zz9JI5w/C3TTbhdiDLWNW1Lg50OO54hnLyG3u</vt:lpwstr>
  </property>
  <property fmtid="{D5CDD505-2E9C-101B-9397-08002B2CF9AE}" pid="121" name="x1ye=204">
    <vt:lpwstr>DgCS/sZkhsn4Bnm4JWKyDHqeoFRCHQjgBBkB5SRraVSmjsRa9N3f7y7kpuMU3AaTh0gfgJlCHdQw7ftGUbb+vtoz0nWuG30zKsj5k4xsiK24M6uukXdTm4OCI7yYsnVL3lOZKZqS9BLFo+/w9wbVM6CaT72pGr4O4zStk1KT6XLb+Hj6IN3t+ZNbfUiI/cNDncqw9V19yvQtqOkYesfdIOaZalbl1W9H6mP68RRAb2SNLccBog9avRT1yNJioRV</vt:lpwstr>
  </property>
  <property fmtid="{D5CDD505-2E9C-101B-9397-08002B2CF9AE}" pid="122" name="x1ye=205">
    <vt:lpwstr>128UxyYX6UiWLvpRM8T/qYWbBBxLvuEpRDw1mr9UC6xXN1blkoFMpK/sk6JlF3MHu1KmacnEznaDsAbO3BrP4jVhvKvAbdMtFrjQ1vtT3ZhDNP6UUP/8+0Bf9qKBKyn7TM6HDSU/VTmXSbbNYQvKv8w/N+fHRIlVtT6zAwikRebkO5BKuLxkqguyTInET61vR1kFmFZO9AareN2HrF2+Y2Uyx8a2pAN8SDNsMi8cORPm+VsWqnzcl+lVDAP/jc1</vt:lpwstr>
  </property>
  <property fmtid="{D5CDD505-2E9C-101B-9397-08002B2CF9AE}" pid="123" name="x1ye=206">
    <vt:lpwstr>/Pxb7FTY5ajEcuQNPpS7XVk2+SFh3+lUuht2yWEzsBDAcfto+UHz21iKFjzJRCq7Q4iY6R1zmnfnuYlNcRgcG30fUVrCeZekss76VedcJogpi2bdZXWSS3EIlfJVGLh1JHWlA7vTAnWsooZQUg6LzQMamLjcHVrZIX+YU3WYf9PgADKjSFhDSDgguRQTiOISKt0NkAcGg68PZz2LGrLNSPyiaV4M7NhM8DkGPNBQ8G9S1EH7cmjWKulgNIzuANr</vt:lpwstr>
  </property>
  <property fmtid="{D5CDD505-2E9C-101B-9397-08002B2CF9AE}" pid="124" name="x1ye=207">
    <vt:lpwstr>Ww0RHJVhtD15R5EoXzNS5lR7bJPh3+Njh7wm6g6F/sEacMOtp+cPR/VhCqx/OrT1RR/eiFZyeELpa0AsiT+d31mxkUTHqwRzsxyqoJhIccxfrZWV/JdLwQEjG9r3qAkzFa2gRDre8aPaSnSBdoc/QN1EE6Uhtamt0anP+QHtKpWkfERnyur0284zvYEcEOSiewQrRdSPsIo+0mn6+l2k1CTDzeOanw4gdy9E5YQqzxLlPqX2qmvcb9HFPE3VhBz</vt:lpwstr>
  </property>
  <property fmtid="{D5CDD505-2E9C-101B-9397-08002B2CF9AE}" pid="125" name="x1ye=208">
    <vt:lpwstr>cMa2uGXZAbqnc4URkxAkPimljDr5mSrU0X1+p/iAd/hIiPlwD+0IZEbp7bT84u6sRm+MsJOAQf9tf2oYZKlV86tKzghU2ZFeyXqnNSM1VU0mDr2RlIvfL5ubiBYQlK7S9Dn+bEV9rjkJ3UCiUVEhG5UkDRMI1wE0Em+j/e4FvAP/lmnaNBcdQ9OPaNVZWTPrnj+M6u+JgzE3z2qnIw5PC/VNNDeSs06FPAUr8tmVknpTKDWEkLcsGzQ/791La3J</vt:lpwstr>
  </property>
  <property fmtid="{D5CDD505-2E9C-101B-9397-08002B2CF9AE}" pid="126" name="x1ye=209">
    <vt:lpwstr>cHonPDun5RLaXftHhDPBo3p+pGtUTEDJbT+IQIF1RyeAEIrpL0yC1tXHcsL/W3ozvqFfwzG0DistVrZZocgLP9NWO8rUxN9hdx/DIoMkU0aDRVvl16Gi6iEJMCji26o6MwNso3vBVsfLg12r4MfztZU0rRUEnfwaSNYDoi7bM7/gKEB2Cv8ovVqggujpSONZ1zkLihQ+fXoA0Hs4ubl97VtrDLwOYvJS2tNBLIIxMc39H9KT5CqmGQs62AFMdUH</vt:lpwstr>
  </property>
  <property fmtid="{D5CDD505-2E9C-101B-9397-08002B2CF9AE}" pid="127" name="x1ye=21">
    <vt:lpwstr>DMfKrWwmWEZ03yurhTliE5su/TB3ecLeVbg+Yn/qVdGeEpieSF7Pk6kB6ez5OaYFvMs0YINHQvi4ANbQJ4vsjg7/Oo34ZSmtMgHIcvcxigf/V5wpcvII6CtUunaLt74ffW1rQWyGPDQexPKp8pH29/an2rKNJ7uLlEyJH/qVI5C1m0SZe3b0Q7a/aE4NXG6uc8Gx+LmugYrS+gv7FuQAJ/+IhTd3KX5Ay//HQn74XrfWSqBuwPr47XjVGX+FrzX</vt:lpwstr>
  </property>
  <property fmtid="{D5CDD505-2E9C-101B-9397-08002B2CF9AE}" pid="128" name="x1ye=210">
    <vt:lpwstr>8sTF6uAONRc1hSGUM9EByC+z4tkAjJl7fI6mPKz2e7KewNhXdpUpJNRXpqotoyHE7/KnZirvSdlecuoD5kt0INsAN7BYH3Mb9vJoTFB4P9mto4Gi3rJttQ4jNdwQJsrkKMhUUHGBAcJPZ5AeHasuZGCsCdUuJTW48brov6+OmlBirKrqt1JN6kOIOL9JfYu0aJIprp4NdRuiofFa8CyswBfWa5P6kWN4zKg6lig9UW8TKzaH5vS2QCnflnhBFYX</vt:lpwstr>
  </property>
  <property fmtid="{D5CDD505-2E9C-101B-9397-08002B2CF9AE}" pid="129" name="x1ye=211">
    <vt:lpwstr>VCSIgiP8Kmg3x3QqHruWAXor8TKUbOY5ScQdOOHNjmKSbMMxBTJj/mSPEWxEzH1ENJdTVGSCaTZbeuUtr9sI6NKSsmx9B3MMcx4hPJHeGE74CWbewJTFoG87XmCtAD/DN8+nmX92MzHBPpBRwb8S/mLpE8kJUOl0iLXuFNLx8bPO8w+8MRJumYs3S6f+5vtvvyTuHEQegZgS+Y3qafZAS7OjH4JlzvIES04ilc0rF4TNV1GTujGZ8QdwZe7b5Qh</vt:lpwstr>
  </property>
  <property fmtid="{D5CDD505-2E9C-101B-9397-08002B2CF9AE}" pid="130" name="x1ye=212">
    <vt:lpwstr>qDluRyFWb47zcu+EL0FyNbNtrEPoTFTydXPlttC4/okZj9cmijYwShjamBWNMlEq5f+QSlRenKELF+8McNbmFInr6CGKn1Sms1Gs5+BaRM/mg7lGXkZuDR4n32Z+dGaebEqS8roU76TnNb7M5hvfX/Q+UD6CxoaZWtFYeLGpHpVPoFlfy937CPN61HPtPyqQsO3viEEJfjeXvj3UR075aqjYTJoaw8037KodqynIDwl4AoHv9fxhK3vk+I++1t/</vt:lpwstr>
  </property>
  <property fmtid="{D5CDD505-2E9C-101B-9397-08002B2CF9AE}" pid="131" name="x1ye=213">
    <vt:lpwstr>mR+SFTa5IJwRXQUJh2oTHDDg8fYAtqvaI7bqU4tW/aAdfnsUXRrSNZbVp0H+Hzfv+ykJLQ35pC6MYYH5k1o3j4R8CMBAjLW6w5Bt50erTSCcp4mbD9eL81WO/AgLNEtju49rXSCjBoaf3d4g5Ig3SKqVzk6ZSicz+/oXXIhTK4RkfwTIQGtyAMI7xlp+Tc5gVYniXgDEfy3HeEQYu0L1Xb/50+j9Fr3OsgsACZo/GOimOGp5khZsL7Od8cho2yi</vt:lpwstr>
  </property>
  <property fmtid="{D5CDD505-2E9C-101B-9397-08002B2CF9AE}" pid="132" name="x1ye=214">
    <vt:lpwstr>1aE3bS62M0ActtZC0mj0/6NCd/kgWyAFRhl6ONYwlWrs/Sa5Q3sHe00m/bd+Mc5vbYeKxMgqC+V0NBoymdZ5f9vhX9663N4yPsIqXfLgInWGblh6/xj41m5iIvVnakKZT83ttub8SrY15bPdMNxqSDEqR28kIcczCBk9rNFL9w8F3sgWVPxYXt5uLsrkab8vrokktSy0KjLAHK0QVbXbAuYvEpQxnEcJEABWjewzkH2sBPg5iSnwuF8AQB5vb1S</vt:lpwstr>
  </property>
  <property fmtid="{D5CDD505-2E9C-101B-9397-08002B2CF9AE}" pid="133" name="x1ye=215">
    <vt:lpwstr>tcBOaSjYuRbJksIs5HaLNWClhxY9uGP81lipuwGrXbojpcylM7QpMPSxlnNjkf3+u1rn6aObWjFT2aFnqPWxv/Z3tVsg3dBiE5vIJBULt0ZNGTI2MzmOxWD8jzDL/S5qy4y2+OsAhllen+Rf43NP3mYmFyGCH1MkqZtQtR56boVNBskTPGyJHcjJZrbkJkFWI6lTl7V+bdJEwK2jnXAOZf+EEEQka/4iKUznXOpTLzb4FNMv97OOidB9Qn3yAtf</vt:lpwstr>
  </property>
  <property fmtid="{D5CDD505-2E9C-101B-9397-08002B2CF9AE}" pid="134" name="x1ye=216">
    <vt:lpwstr>rtiNJ2HCFzMEmSaIts+HagAESoR97yHnIX8NLgfKu/KbIH4347eYsApSRox91/Ioyb1vWOhRS1GroJuMFhIxShyS0zxBJyUKKceX82QFF51st70mngqazJ8ehnOJCG285g76xG4yD+xeGiUmsEoM+/NzkOuPfGsXTXaMsX7M13+wO5dtWZZMIh0yk0yrg3BOd2Tiu7D17267/c/SFqYM0Ql3TeNedKTvVChlHjbERSOyoqrkhf4uQity6k0LJsx</vt:lpwstr>
  </property>
  <property fmtid="{D5CDD505-2E9C-101B-9397-08002B2CF9AE}" pid="135" name="x1ye=217">
    <vt:lpwstr>7pzWzKVj5DCdC7UL7mVxSdr7t4qHfNPVXk6zmBS4VuPih7LXlD84LdJixIDj9viN4+08BVOoD3Ea4SHm80SSmz8sO39k3skVdrtLALeHKLLzdYGowcdno570QogQB3nZO34X86mXaxHaLtod+1pwYR2mmANP+jwTvEhXaH4TFyOTflqkApHOXT1elJzvLefslvHEFuWeQjx0O58ppk4hVvYXoDz89Lu9MDFAOIiPeYc3zeP0WTuWQgeCDzT08W1</vt:lpwstr>
  </property>
  <property fmtid="{D5CDD505-2E9C-101B-9397-08002B2CF9AE}" pid="136" name="x1ye=218">
    <vt:lpwstr>wxw+zAfJlJ0Pl6x8CXUSWKHs4fIOXQvccCzkSOph8wRxGvShdkQJxS3JcNl0KleBbj8qFQ54Tg/ZCkG5QNDdBu7RXehcM98LcGXYk4Zs8p4Lvlfy1sNGtNy1P5acJc/+oiH5HjkYUa1opXg1xGo36ANRIYhPy8pCP27YN8t9NWicH5UIcYL7/Btny+1RNMErkCN1YHmR65EpEVqTQD4NlR7AzgDKpN6lGKRGE//njc+TNRhsSkzTd1NUFxEC+Hs</vt:lpwstr>
  </property>
  <property fmtid="{D5CDD505-2E9C-101B-9397-08002B2CF9AE}" pid="137" name="x1ye=219">
    <vt:lpwstr>iW/dfHln2SmCOZoR97gJIxko9XFTyF/XTYxJHbxPQAO73KYA6AXO4BvwxoGiQNXUh0PkLJ4XWHZZ11fB882Jpr4FWhtjmSbRzCY1L+yLNpROOK1JMp+RiwKN9P0MSTQaEGFuh+/oV0iRiXZYBj6rL4vGGyfFdpmEDlH95OlN7UwwM5xJ3qsQhFYAi/Mf29e2bmWe6PlsRuCLx/w2cDFJDtkXa49y4bnBDsMebdLbDoYYOOphVA5d0s/iiE/K9NM</vt:lpwstr>
  </property>
  <property fmtid="{D5CDD505-2E9C-101B-9397-08002B2CF9AE}" pid="138" name="x1ye=22">
    <vt:lpwstr>zu6J/giyf5+HZSRqezirpWK7bMAP4wCulPjQszu1Wehm7HIvJEpRGhZo+T3TMenf/yKNXlSPlTCPwysKSq+rEYI2R0PDLlhGb32z5UPD0mFNH4EtjmaHIZqb8DaaLqYQjgD3PbUS2wBxlNN1A8RG8fhA9qUK3DfHDQKy/Rg0HVKF05QrCoj3XgYBQSXPXnXyKNKCo/IudFSMjSTOmcf+S945N1WfHIMA6sjrFd4CXjQddwjefycz2ppj9jdIZBm</vt:lpwstr>
  </property>
  <property fmtid="{D5CDD505-2E9C-101B-9397-08002B2CF9AE}" pid="139" name="x1ye=220">
    <vt:lpwstr>aBndJppMFcW6qrlYy0fU+B0USMHbTy+x+cbll2gFjhexvqByhuiK1x+7Q4DGDPyQtOdNdsZ+IMXOHHUcmMrz/R2/SLn3ZrFqNTHhUKJV/kpQU4jzjX8zcnpseJ48kl7npDafzuHNYLzBtQ/I/Ifb9wXvyhHcmfrlPq/Douls1bj08LgfheqL5038Q2tN0Lzpx7CRvEtV6hNK8lu0CvC1oP2wOYaumzfMoKjgMbFq3WfuzMdOyzE8STkLjqPzuRd</vt:lpwstr>
  </property>
  <property fmtid="{D5CDD505-2E9C-101B-9397-08002B2CF9AE}" pid="140" name="x1ye=221">
    <vt:lpwstr>A9HVUNQ33LGN4ijc16ynFepXD7Z9uY8rkYEORTPWuEcxggL/stUjRFtgTNbBvxYKB2BBV3nV1igOcTye0Vi7OhEyuRLvh1ZqOeqT7XO8lH+w1EvRJoFJCJDfi+NN3kXJJbwOAmbXG0Sa+k48LTEx+uu+DTeBOdvBxlrX3icvjmX1YkPyrWLZTyd+JszCjkMKm7lyNNhIJPU4NhAseZO/UCfLSP+fF/ruiY9kVEVYhOgngrluErXB2EjIyQfXdCW</vt:lpwstr>
  </property>
  <property fmtid="{D5CDD505-2E9C-101B-9397-08002B2CF9AE}" pid="141" name="x1ye=222">
    <vt:lpwstr>9Q5jQ1yewH5mBqNadPWcbeJ6saafbaXjDOQl/lQte1UGo8U4ftKnxRsEJ+5Gl3DomMic/ip6RmA/K6TdvLddGs7NEIOfJ+oeQ5yAXeLJeloIPx1qao6STLfjVCUvLJNZqkdrMCUpghOx1LuvHH5zWe+Pd9pB8pHPu3UBkM3akS+kYx9Lg6NmCmZU2i/lspihUhCKQiIwyOAXCltX1gYJhD1KN/pa25aEbE2RXh9kouWJN6FR+aHed2cXmiQ6Pd/</vt:lpwstr>
  </property>
  <property fmtid="{D5CDD505-2E9C-101B-9397-08002B2CF9AE}" pid="142" name="x1ye=223">
    <vt:lpwstr>ndCmW9G+l4jj0rbI+EaF9Y359Y2BZNsPojz+vZS3cYygDJCPn/z0l2UmgpXGdCpRCG9G/4UGG5bOotL7959eF3bZ8T91NR09WNBxqJKe/Rr22/ELlLy+UDNPlZN3ZaCvBL+GKCaC2BBl6hv1mnTyy7icZkzLuGOap/NOaccuaomzbTbhNjfcd1oDQRQZPVUVGl2lyRhVF0fopbZbSo798c89vcM+BSmRxp5KtE0xEpel6S9YfD8OJoaVTxcwmGT</vt:lpwstr>
  </property>
  <property fmtid="{D5CDD505-2E9C-101B-9397-08002B2CF9AE}" pid="143" name="x1ye=224">
    <vt:lpwstr>dTajvIGz3hXIChtdnyBXZF3OGLb8sRTjZI/SCSZ9d7CP3iL4fqV49uwq9PukBmfFEmLI2k4pSrRdSRgozT3v4FX02vm7hGSsv4IdeqFT6pwR0AkWQs7d40MvYl92FZE066/9A6GF/v3VPF7Z1Wq8jroaJae1iq1b6Lg5j8pNtBgVZy4JMMPVjKsCEzZH8F2H8qpgMEloCnabiuTLZtd4V29ab3PIAI3iiNi2PB3TspKsH4MEIczt/bHXVERyHcC</vt:lpwstr>
  </property>
  <property fmtid="{D5CDD505-2E9C-101B-9397-08002B2CF9AE}" pid="144" name="x1ye=225">
    <vt:lpwstr>fzbi9UzoxoedDTwWHCaXQO2CxfDVWxTIJJPpAmQLqsQbOwefJGiitVl6Pqoo6wE7tdvxtgdVUJcc0rFQxrYO0KJut49EynkCN3lcV6PKWaBcB6wKyu4J8KSKpjPe0iELYc0j146Bkj+kx22E1KSomgTgHjDbvjz4uidIAWlStp9MJVw0Wxms56LYG6fiJ8ohLuDvIsj86B7XTSgPvxvt0T7NZJw5V5h2hGf8icNVdrPbNFIaSvrmPiaHz5B8SVo</vt:lpwstr>
  </property>
  <property fmtid="{D5CDD505-2E9C-101B-9397-08002B2CF9AE}" pid="145" name="x1ye=226">
    <vt:lpwstr>jJX1MlMUZ1UyKmBIXKxeeLroPEQnliyznDK+z2G/S0fl4PSo2kbyzLFFmauSI6ROH1T6l+bTBm7UExWOQ+uNNXdsuhgdUgn24McUnMoaZ3ysFMnzjmjoM05MBxn/L7+Y2cmfcbfWM84GW/D6ShUhFjrSFUryv0e9Z7MOIZTI9iSeTquv94slfJSYV/AMF5Vq14XHi07C9/Mfape/P+dxbkVQxI8z6cirLy2O/TxbAz8kD3w4EyJTFHycKOksKkJ</vt:lpwstr>
  </property>
  <property fmtid="{D5CDD505-2E9C-101B-9397-08002B2CF9AE}" pid="146" name="x1ye=227">
    <vt:lpwstr>3hJDgKriPqxhDXiKsC1kPBGlxcoM2EkCvn8UYm1YlTnMWthagrzZYEB4e6ug9eWyIMBenZk+DC/4vHxDolg1CzzhENvW/Ec/LlsDJiiXEBT9XRgPxKNmg9OnKgYWbUS2zuAnJchceyb8OoHcVUl1SmOsulESZmwqXscTr8im1LozzpRzrThCAYkMIsxvUML8mWVomIVimczD+gEnXaUojW42VBQotAPNUCQSAo1VENo3tj3F4t7eIITNBe4NOZ8</vt:lpwstr>
  </property>
  <property fmtid="{D5CDD505-2E9C-101B-9397-08002B2CF9AE}" pid="147" name="x1ye=228">
    <vt:lpwstr>++JA8AX7BAbGv+tLbLBmxdZesvrSFRO6P1KOVvXcy5dTafcEsh9gQ/7eyzu2UxBI5WhpSei2Zgt+0ut3k2MNYDM8aT/DQwfapsLoSlI9NpleRU2cKiXF4e4U9rKuU6Mf3X494bGkc8K6rAuJJTLeuntN5SgOToOxjRmBVWV+qiXBADOZifZ156Mj5pQudwQ9EvI47wURTFZUVlcYz+++pO7brPKp/tAoitjTiwGwA5xv7A9zTiAYaLX7RGIdNq7</vt:lpwstr>
  </property>
  <property fmtid="{D5CDD505-2E9C-101B-9397-08002B2CF9AE}" pid="148" name="x1ye=229">
    <vt:lpwstr>YphnDp95o8Mb1+beTjHCLb5j8MBnCZG4Lv8lPb5IAMA39B2wA1elDL5++9nAOg/pluyIFLJ1mfcvjb9peIhFyP7AGR9vvlqnMaItYGvY9DPrkSbyoMNwNmsvEKyUz9uKwoOLkI9oU6FJ8Dnot0KKT8SPtc2fmqEQOyortXKMv+5SwUFcoFCjZ3WffO82Dz1AX8oPqLJX+dZAvK6XYSwJfTAmUlae0ozXrkE/E8LJrU/L1Y+B32vZ5mSZC/p3ITp</vt:lpwstr>
  </property>
  <property fmtid="{D5CDD505-2E9C-101B-9397-08002B2CF9AE}" pid="149" name="x1ye=23">
    <vt:lpwstr>rv83PqF6u+wQ/GybYELsHGz7GevIr5120yXYXJME4Gvy3XQVKd6L/NwYZEPUw4YLaKsxEr+g7CGA612MGRi5bcLrfimh7MchCrnG7aAhnU+lJj34ZUVlTibehTE/Dx3MVLMtYljFeZLBH5/HraiqJ7Do1WLqlAWALWKoVoDjSvk+FQPsmeiEFom4nzAvLm95W9OQWWWUXfIJHC3Cn2Cf3Ku6UKioFkjiR8bldPN4N5ePQ73tUGDdiHpKfbxpAP7</vt:lpwstr>
  </property>
  <property fmtid="{D5CDD505-2E9C-101B-9397-08002B2CF9AE}" pid="150" name="x1ye=230">
    <vt:lpwstr>i//IkxabQZk/n4A1V+QmxrxUSwlDzMpDA+15wCVbAQB3xtK74Utr5Y0NmVCVehdvHHocAYNel4LMs1tyU8LeNwFGZXMGyXbQYOJdrzUFGy3P13+uJou8pFFLBACkUM0r/WxP1VWRAjcd8o4E/mS6YNTx92rB62t2ntPj3C3Rwnwi++pcXVI9838KmKMxcsw20CgCE9WPgOHRSJPdRjYQh1RmRvven051GXr0tpZmMZORyOEHwac9x/njxib0Rv0</vt:lpwstr>
  </property>
  <property fmtid="{D5CDD505-2E9C-101B-9397-08002B2CF9AE}" pid="151" name="x1ye=231">
    <vt:lpwstr>sgY+5RPVrerOFFuR91nzdhEOEON0Fr4+s7bgCpZUlOPA5pG3iZfpsZb5CF4/IKGWETgUmrn5vTJg5M8vl1TlqdLdlYe1yP/Y9cehqDQoPmDSFhMrviLRyBrxkT1fDN6sPEnkm6OpyXf2OBbjC0XXwJ52ErF9htxs+ZP4TewWuT8b+KF5D5Qv2i2N/dszBFkr5BZivY2f0mL7aRSbGTB88pxc7SjqojuHpW5U9G9gtIi3Vtl4vkFpv3dczbG0Zm3</vt:lpwstr>
  </property>
  <property fmtid="{D5CDD505-2E9C-101B-9397-08002B2CF9AE}" pid="152" name="x1ye=232">
    <vt:lpwstr>fYSCwXfVdEyOi6WuJCIrv+LBQOx1rfzWA7Gn9EWqALC2W4uWDyn5mfay4+aTVNnNifvQTr3BXscwVEZ6h+NxVSnmvAe1SStrxY02eo0ONL7lbOa2HtGiwUvR+5QpdyoIK9RzsyMHiTFZmJRQo1PLCA6jdxBhR1gyDP60WdO4XkxYFwQXEA5yiC27q5sYoqkZ8OAmXljjt8O9LTEQXZOXv19Xh4SkmFbIKsfjvOgPYMNejpyAbvd1n4HLR0s8F6c</vt:lpwstr>
  </property>
  <property fmtid="{D5CDD505-2E9C-101B-9397-08002B2CF9AE}" pid="153" name="x1ye=233">
    <vt:lpwstr>2EvAuF9t2f38iy1nLTocMsQHbmilc1AhqcEI49VtQwfqJuED0gorLPFqsmLDgW5wqIAtVp5PhpWfXHhPmIibIBxxMk9TwX3SqpNuVKLRtZWf+HiXSMtMoYWiEecNlRgoOfDzwNgGvJi0Jb5WxHK6bSXqu+8h2FagKUijcu8Try0ro36unIfV+GUelYfvojbcb8rK0rOT20PqKUGr5uHa23yKdMG8TQPRXPXCrcATaZrY7pVbqSiM+LvI2RHe5c9</vt:lpwstr>
  </property>
  <property fmtid="{D5CDD505-2E9C-101B-9397-08002B2CF9AE}" pid="154" name="x1ye=234">
    <vt:lpwstr>2XF8lo8bnogIpHXQ8qWGI3TmnxnFiyrEh0EHhNw7oicHUqltBW7fDNO5mipp5T34kM/Iwve9KXh0j7JZAqQbPHyDQcYb3btEsDipIgSR6NWf64Z+KUMKDHofRQY7zcLjHPJ+IvEj4OcmqGdlQqXiJNUI8RxAnv545IUPbFA/ViHCkUBHU+prkw3TCF1AGuZGYkWa65BkGsufkARLGAji5SAhz/O29UO+LeU+/hAwQerRGQXEL3Qk/y29NR86VkG</vt:lpwstr>
  </property>
  <property fmtid="{D5CDD505-2E9C-101B-9397-08002B2CF9AE}" pid="155" name="x1ye=235">
    <vt:lpwstr>CLu+eDP8Ur3PKtD2/w5F5KIgx3vuC3C1SpIovFEM/+omzm6feP6al8CHf/jAfC3y6EDKXuIkyJepJuf0rA8u+KhvUsN6smWm0q/i3AkO+DPNi7eOasxHC3lF3ghNGxdXTr9RzmTexhxsDrVMfdKR/LYCfjokZq+q6Ng0gFaS5jf+K7l1m547mouuY35Att9vQj+IaPphSz6bapPlI0bUacnKPIIRo5+YJ6pmLRI1cNsF1ZjJZJDvd8FenVKT9q8</vt:lpwstr>
  </property>
  <property fmtid="{D5CDD505-2E9C-101B-9397-08002B2CF9AE}" pid="156" name="x1ye=236">
    <vt:lpwstr>L8EFKRcuxQ3dYDXikpBGN3cRS0DJijn9L+K9fQJ1fRJTgXtd2VPaWKRAWU5uci27zG2jxx+YPS6wYD+nrMyST06UXxiY1wln6rrkwlOq6CRqq4HXSOkc7EbLmPUYP/mX/YHYsJiqAwCjwmQNew4DdheEoQ34C8gKOyIsga7k0H/AV/F4DBDavmiJnQrx0yxiou0JrxoEZf4lkrVsuhgtslzWR9WH8ifkhwGxO2I35e3IJWxHcxCZ3Vgia+mXlIE</vt:lpwstr>
  </property>
  <property fmtid="{D5CDD505-2E9C-101B-9397-08002B2CF9AE}" pid="157" name="x1ye=237">
    <vt:lpwstr>cRuSERd0g/uw0/AU8KyS0vvjiXBV5LbEeLLvnPvj7lcXixjmwMItWTrjQkG5dEih5FNUKt3x0n+wef5O1DnxtUBjjcOAJURLdLhNWYpYhsMctH5DL4ltHSzoAVay7zd1NXQDZmSHJ9JvmP2TxWHvohB2jbHr3oik5kwSoly2zLbPbxQUext4RqlR1cXAg+bwIeVxWDgch7K60hZ7Lwh0tpPLnCwcAiybrjOxydisiWRkGHIoggNnZBjJRVvxxR5</vt:lpwstr>
  </property>
  <property fmtid="{D5CDD505-2E9C-101B-9397-08002B2CF9AE}" pid="158" name="x1ye=238">
    <vt:lpwstr>MBGh+emh5kONY7cDXhKRGvED612TmNZNg8d9rRlPFNzBgmO5ZqGtrYkZcOK9BjkJ5HtfXfKuQfAeNBq/5wYRqGzgeFVPfi2LHLM1MVKo8nMrg1ITH0f6Il7wnL9bpu8FExbmUjk4/GFmqeQuXXsWxdiGagZFxGPhkGPRFbdDfKo/cyK1CTu8jwKlNKoKePPTy5i4D01awUsySCLeHcJiwoNagX9rIZnpWceq9UJl5x1NhXT8MEBFGQZ4t78MSpI</vt:lpwstr>
  </property>
  <property fmtid="{D5CDD505-2E9C-101B-9397-08002B2CF9AE}" pid="159" name="x1ye=239">
    <vt:lpwstr>8mzNJOIh/99iOJK8ZZE8yVtFmtK0s8OTRSdtsAld/5wf0UAIoXyd4zsPXHPIta06DNxe8gaQCU2+0kPL3k3a7Z7yRJKcw3R11rYdaxmR2ZuU9+QEi/zMkHrpGAoS0cbLZh9h0+/w3B2d+TMLLNgDW0XQ9mR7i0NMgeelnbIjkBMeNZBiR6OIBwTlR72MSEDFfJMGFvXITbiMurk75yk/G2IR6VtA1fI32UjF9R8EiOICWSeod8QU7pcjyNqevJk</vt:lpwstr>
  </property>
  <property fmtid="{D5CDD505-2E9C-101B-9397-08002B2CF9AE}" pid="160" name="x1ye=24">
    <vt:lpwstr>E43fGCCbqcUkCMh7QgjX5Goah/LQd3WULbztVSbA+DWQbp1CbChIoWXgZiuA9sAwWfAQ7rMeKJDeDdnw77IfdjDrgmwLWsl01z4ALoeURPdtM6xtsuqNZEWiTm+XQy283sKYrYVvQxuNt8AUW4ETHLb6k2w+4yFXA2h63PiiwY7OlI7J94nDe6DCDgZzkT1o1r2QeACYs2x0NOweZu+lmTMPHLNCCC6N9VGtockviYVw1rQD1d4lhXgeBQPY+m9</vt:lpwstr>
  </property>
  <property fmtid="{D5CDD505-2E9C-101B-9397-08002B2CF9AE}" pid="161" name="x1ye=240">
    <vt:lpwstr>hUGPVM5npivPl7LGwLf+kxwLYlHcDnvm3xlJAibOnkAwE+vzL/kTD7/QSGasGqYAWssfdYZU1BAnugAGIrF+NJ5aDKqo60EHlkFNKdLPe/wh8ApWULZxzZ+4VoLuM/c7tik4XWdm7CiKuRr+JTrIxJU0Zzw2lTcIIHaFwg5XRTGbxeh9RhdmMHZQgAfYApYC3EIRxVdKVw/hajvVpU58AvqpekQRyGvCDq9vJi73sfiNFowmnrsGwCe2bl2GO+n</vt:lpwstr>
  </property>
  <property fmtid="{D5CDD505-2E9C-101B-9397-08002B2CF9AE}" pid="162" name="x1ye=241">
    <vt:lpwstr>CGPkQmIncua+1vjoqGTSgNho7DxFf/QA9XZMzKbsa4IVoZrsNo8aLAJbDQAxrIDnbv5dciTyb33uu6Bx68kn3MfiLHMRHh1+aAWddPmzANmhlCw+qnZV4CdCo0b2Wn68cNoipRYREX5H4bFOilkTojtOCv/ivMH7GRF/mOhaZgt6W0EYOPg8OxEwx3vm8AYUO9UDh2LpPgVAetvmmmgH30fmkLbXmRlOpKUWuHKTbyWiaXAqsg+qRh3a0klcaPT</vt:lpwstr>
  </property>
  <property fmtid="{D5CDD505-2E9C-101B-9397-08002B2CF9AE}" pid="163" name="x1ye=242">
    <vt:lpwstr>Nyeit8FXHq1a+Nz0vbXX74vd5eNNokmlspG80an8BWefh5z7wKE7+1ao9//FrJlb/rPpkHxWmtuH4BLsJeVPq7oAbr8rGHfz+hOn7fogdSVvlopKtyXl8KPhOWPHhmga69YG/eBLAGRpE86o/2SqQvLKko3VmCfnGKC/g7T7jthlaCPaAo8Co+VCJ/7ZDZmXUX3WwtOCsgSSH1tr78dzUMHHRAgFKYA9lkneWBTbx1wWYIJcIS3BHD3vmMWO3G2</vt:lpwstr>
  </property>
  <property fmtid="{D5CDD505-2E9C-101B-9397-08002B2CF9AE}" pid="164" name="x1ye=243">
    <vt:lpwstr>U0k5qkSv1YAO8JhOWnxICKqTtfuYNU0+ItkT/3daWXlAfPbox8nTOpvVEg8gQ4T/tFz7MJpXMS26CsKEa67/PekrJfHCUd20dMOzvNJv47T34heP/XH0OsQu6VVBX5BzJ7U7VaZS3Tsbk94jMMjsYWkbo6d0lRXODvk0IYhH1N1ImLGXQu7fm3ABcwOs9T0sP1SPygBHR/Sx9QXJBpQSDSnEUyj2PKUvAM6TCjim7EefEPWPiy/8teRHO9HfLF2</vt:lpwstr>
  </property>
  <property fmtid="{D5CDD505-2E9C-101B-9397-08002B2CF9AE}" pid="165" name="x1ye=244">
    <vt:lpwstr>VUXIZL5qkk0W9y5Hi4ZPnlY6x/dhKtxBckQqs349Sm2+Skb6E/CWWBh9QuAnPH4ogfUn1DLaPppM5VsbpH+F+gNOngtKghuG+t1UGZ6e6Eg2XUDab2BEDCsIAgL1M0IesBAPn+E4IPQbsC+6hsVgAclYw92sMZgOiwZpI/IUiZCeqOSWrO7GNRVd4slRoOjv96oPAokHxjq+ro5+2qMZFl/YoFWJNAJk+nghGYPMSpo6/n2P+9f2/BtwP4wJoBP</vt:lpwstr>
  </property>
  <property fmtid="{D5CDD505-2E9C-101B-9397-08002B2CF9AE}" pid="166" name="x1ye=245">
    <vt:lpwstr>GOf6dAj1ZBzBOeEdCh+5jq1RH5PedlGRKfsngNNT6M3/Y0JGKQRmsOq6+zN18cyQeBXB+q54NuJxic9Ffu99jmSkwPH2CmU4qkeWdAap9iQm3mcb03p4570oeQYL2ZuDQ6tva2nCzR2rmlQJjQnkthdz6LK7v49oH90Jh4fohZY47U034bNIA8X/n3jDYGolOfXxjoiDhV1q4uFGs3x34Vm5Hb7tJuuB/iZ/KNTf0UUGetyuO7F8yrd/e1llWaN</vt:lpwstr>
  </property>
  <property fmtid="{D5CDD505-2E9C-101B-9397-08002B2CF9AE}" pid="167" name="x1ye=246">
    <vt:lpwstr>vmPpIApQWbj2P0y5aA5H2FaYqubASeSxgi4faZ6ekf35t+DWymuvbbgghgnJx1SjpZLirr4jaA3wmVai4lgXzaW+erAQx8muOsAciq1D/j+iK7eEFgXu1IO8FJyV6tzCNhDUuiyIQjdn5BqYlhEjk4Txg3LZDYjiZPkvIhfvja0hh6YxsxL6oHfnjwJmd0Tj9/bzdzuysACU+dQ+yQvzPjkHAZ2PYuw+SPdpTFcz70BNywuMhPfbe6+iGQQhsXd</vt:lpwstr>
  </property>
  <property fmtid="{D5CDD505-2E9C-101B-9397-08002B2CF9AE}" pid="168" name="x1ye=247">
    <vt:lpwstr>0imW9+iN/NtWJez81cHL1SJdoeTXNTh6U/ce0P8JhFxdA5+chZxY/ilu+nZxT/ceGDw3ANlW+El20IKteT4kxtxi4BzucDWA9GQ5nIfqxkCv/YQbQKtHrSnyaalIgJnB9uuUVgTH9W4cNDe2uro51Uc3o+j7rfpxkAwQ6ZzJ2GUrIBlwZ6N0FYhWWwpt7XDDFzzRgBpqCciQulncsZw+stfP3ug88lMP9jhEzmx7h9MfSku/xQ4TDIHGVLjwFZK</vt:lpwstr>
  </property>
  <property fmtid="{D5CDD505-2E9C-101B-9397-08002B2CF9AE}" pid="169" name="x1ye=248">
    <vt:lpwstr>zfBMJMOWBhzmc7h96JUan6kYnITsV/tasBq2PMx+29P6uSbImM0pZjQyvklSSbvz1FKQfL6+dXsizhv1KXyVBsqvb00C3Zze1CN/hEK0fnSWzbO37J128ORAo49XrsCkc+yuImaMaqGD4YdayuIPAlUpQgKap5WuMWt4zazBmD7GRxbovQ+VXXIlcB6lKYpyfT5KCfVyfWth5IlakVFJqGfcb1pXCBU9TVrwE3VGjLhX5iHoMUhA/Le5A7GfOm6</vt:lpwstr>
  </property>
  <property fmtid="{D5CDD505-2E9C-101B-9397-08002B2CF9AE}" pid="170" name="x1ye=249">
    <vt:lpwstr>aZ8Wbg7htKHE3xiXsI6DHO/QGxRGBUQ8G86vWNVZwIGM7zVQlYRbUdKdAZ01Mnfi7PpoWmbuZl2cQOO4XZSLwHVydrKvDIWxD6u0TUqVcUNj01DyKRc8FCdxbzCcLLBGiA+i2+JQMI4agEJZQlwU8+FzNIMiSxUeVOgsudn/TWTS4MamW77ntSsri8blwZNhUP7F1V34uVvo2o7x6HfdbzsooBFbTOV89k/mzTwBba/jGhQNo+WZyPHn71nnqNk</vt:lpwstr>
  </property>
  <property fmtid="{D5CDD505-2E9C-101B-9397-08002B2CF9AE}" pid="171" name="x1ye=25">
    <vt:lpwstr>a8jtCI6w+p+urKunVmx2ogdYk8Id9/042CZFfr2ggCYqRQEeaROzNUFG/36ihYbrtD203uMfus8YcG/XHmAdcCoFngWOS20nrSq8klv7RywLVGhWRfMi4jRKp8I1RmR5QE7/r2dRiDQbKayoSMqddU9bN+4P/oPrhsA5pPWNFjZCd/PL3B+fqLvdTUZqURZewYWjBw+beH1iftnxjzAnn35YF376cAjc19w8sfT8SOa5/bKEOPJ67dGsOJVmlT3</vt:lpwstr>
  </property>
  <property fmtid="{D5CDD505-2E9C-101B-9397-08002B2CF9AE}" pid="172" name="x1ye=250">
    <vt:lpwstr>FLTNyircwxet96Yzx9znb1iy0+aEz/X6hmk3FkzXVY0xNJpe5yQTOXuOHHSKBGjBiPGPIjJxHfeEmbQa5n1TdtN1ffU67wTXbG9I2rLb4dbZ4lqyAjuXnccTFSpatvK4lSZX0SpwHMiR5iVCF06Ef0kyfDi2301gf/fJ3GNEolfqqtA7MeBxTgejFosqZykMAL8xNKmrTKVZjUlfornm3Jvp7UW89TWdz1N5tBUMUJXZBcmSeuvRVuyCF21amfu</vt:lpwstr>
  </property>
  <property fmtid="{D5CDD505-2E9C-101B-9397-08002B2CF9AE}" pid="173" name="x1ye=251">
    <vt:lpwstr>/kMX3yiV/iAi2Teh5kPphK68sP7MWrtNwTDkfy8BZ3feYOzReyMOcfRJvN2DoiHYfqQew1S+OXMfcQ0HTbIv63ruvV4Y2AqpaH4rZ7pUNnbDEfvgboAZy4PAQjqPLrQRMCWryZK1OrpwIEqCrBdxPTkeBRbZvhs7219i1P5S7oiCaIE4Olodf/8a7wP3abnfbba8Di/bVPjYlT4yzfOt+36Wcsy7Exjg/DjR81uR1U+5MkEwc+ejt9Ir5FADfED</vt:lpwstr>
  </property>
  <property fmtid="{D5CDD505-2E9C-101B-9397-08002B2CF9AE}" pid="174" name="x1ye=252">
    <vt:lpwstr>3lbmJVMJdLYedvenLzaXUsHOBSOF0n/fJP9VwihEgvL79gLoJxnOGqzS0Kmnl9zmg0EHzqmy9FTuWadObUt89FUIMt+fB31G/ZWH4XIpQAZj3+2qs1zx0iaKlplWdc/iUyGAXf8w5fXWQ+WlkTlzPu1Wang68Yo82wyRb8FZrvvZ+sZ7/8gK3HUdZbzvdWW+OaD2bOOl6qZt2cKcGpGy3x7HcI9R9ItaqgHzJ/hgvq6IslaMn2Ae/OSMi7mBHva</vt:lpwstr>
  </property>
  <property fmtid="{D5CDD505-2E9C-101B-9397-08002B2CF9AE}" pid="175" name="x1ye=253">
    <vt:lpwstr>yHJA6EfIL9r4PxCfEOBHMETnnazS0CT/jvqD3LhM0EtJJQrFt9dOnSLfXgY0Ankkm4GiN/bhdV3LQuQk8f1zN4+UDNX1yJsW1LyQUKrKi07BZhQDEsqgZujB1+vfMwKorj5CNMKlGCxTE4wUVpQOMF8xEqZVaAm6HykQ0auB8LJZ2QS8RGNgJ6eFjvAgC2UBiDuWb8N9tci70oq1K9CAFtjcRgS6qeVAo3TonN7+dERZ45A9bVgihFQUcxu4LWU</vt:lpwstr>
  </property>
  <property fmtid="{D5CDD505-2E9C-101B-9397-08002B2CF9AE}" pid="176" name="x1ye=254">
    <vt:lpwstr>jhiBr89HHjFNbcS8rzx89Pl6nw9UEdtThdODU70lshmpp+UX06tNL4n0/t+Ik7QsTeMkjdCQwknIoSlhjiWj36mFGWhBRt2ZlF7itSAZLId5i2v6qtvzQC9BlzkhIXowZYmaiVz9B4PYXf51nTEq/6tR9SV+IsLwMsf4OVdiAhk8e39aKUf96qs9YERCMIwFlzrKfSjEIkD6IU6ljDvw+jQj7kRNYTAWozhcU49R2q4XZVdfKiB3smnrwwmgHgX</vt:lpwstr>
  </property>
  <property fmtid="{D5CDD505-2E9C-101B-9397-08002B2CF9AE}" pid="177" name="x1ye=255">
    <vt:lpwstr>qREbuc62YvwcegR0JiFbWO1igxLcvvwt9DZUKhsT+9sI+haCrWYxz48jaBEqkNTGvg15qtgqeKnQWI9QTdoAWpE08lnOxw12iDTzcH6sSoQOLgMMuv4nRJF+LqyhUkS+FVntfhCwR6TeQGKagu0fUKCi1RKk0dmWpqjt/BoAWhvDjo0uOFNIemsaBjCALWiBkGS8/x2CeiuuXabIkTRbUtlPoX2vyYuo6EAsiwDCBPXMS9vg8LW5hMAdyyN441y</vt:lpwstr>
  </property>
  <property fmtid="{D5CDD505-2E9C-101B-9397-08002B2CF9AE}" pid="178" name="x1ye=256">
    <vt:lpwstr>Gq0tvwpQlHi/gL0XpKBHL3RYf/VqgdSH/IqIyNyTXkfnuN8Ag6p48C0Th/0i58QvljWWd+rIyzP1mqwxdl38zdkJfhMie9OIoQ2Lh44TO0fncEvJjFSzNHS7UItVL2oJ7O2r+wiVtkfjTTIQlPa+/NbbJw94MtsjNKsEBfvyadnRcpQCy+ZrU/K9OH7dqcAk7fNrd1a8tUAEVUQy4NkJnl/PKKWFzPE99ugzzRAIgLcGJwpPJ/K56H93Rm1fcCs</vt:lpwstr>
  </property>
  <property fmtid="{D5CDD505-2E9C-101B-9397-08002B2CF9AE}" pid="179" name="x1ye=257">
    <vt:lpwstr>bX+G57O7iT3ood36d3Z3CiToDDIJ8rxt4RXfj+OHvslgBRyTAcyAWQdfcJNHMt8CL7GJm9QpuYhiZp5Ix/77PFsWY25TyhQ5yeA2Rw7gbjHTzDV5FA5IpJipdatROD7OZEBwVL7W68+nmE4amMeJC5COH5wA+LHL5jnHAbs6r4SezyTrgoLQCE4JjSCDMkQOJGlby2uwcr2kyj7fWfAVVzzBiFVqMrTi9PZVka52Q4rb9WH+XACP70AEFwj0+L+</vt:lpwstr>
  </property>
  <property fmtid="{D5CDD505-2E9C-101B-9397-08002B2CF9AE}" pid="180" name="x1ye=258">
    <vt:lpwstr>KAP2q8s8rTKiK2Fo5qeNRnbqdBuZutPJdbozcGxF64PZpL4l1gydZYJ8aRFgtn4Y+H0Sg30Syou/QXVPtSYt/C0tepRPjhhkE0kamTvu+FBX+4XrVzV5jv3LlI+UnzNa0nrcGjfWvcec14HIijmU5KJGnIb7ddR3E9MO/35JneZVMPrxwQ2FA6YiZRL62bw+ZGR/bFnb/3df2Z3fchOzW32cbbaagZG2MPPZNSu5JK8d/JIB8rYvlB+pBVvxse4</vt:lpwstr>
  </property>
  <property fmtid="{D5CDD505-2E9C-101B-9397-08002B2CF9AE}" pid="181" name="x1ye=259">
    <vt:lpwstr>u18f+4pJDHM0sDZj22WMTQPalLnl9zsUFetWwEHzBwxpSQqPwzznvk5Kk9vtKKRO/od2Ycla8yBlAxSCmfHcYwzVQh1ZqYIDsZH34Wf3sNqx8HNh70i7c5JnLOV08gF0KuFtNA7AhskvQNEMXRIi+pXvcdx8EskNH5OU7JLHzkEpnorjzs5+1ES7CYnxoVMIuKjTvYktgteONn5XYOz8a7v8fRbeNmCq1cFuOUNVGXZvWVmGCzEcMSfm1DYOQSC</vt:lpwstr>
  </property>
  <property fmtid="{D5CDD505-2E9C-101B-9397-08002B2CF9AE}" pid="182" name="x1ye=26">
    <vt:lpwstr>DWG2sWyfpU7xDzR6ufqmZIIDT8QQ2bWXhltPPQZlcRkRrrCY3xXfLlegfN+PaUmTd7ABHdueaN/11a9icb8U9DTw7APiU08T4a1CU4lRR9z7HA147h42GMmdct3j/i9V00QZCZllbOKnIp/dv9x/BMcdGpv4/4pVOaGfCbgAyl+hGJbnktPnVQS1F8Dmn/svhWZhUcjrzNX6++8c9j4MkY68WAR2G6dPOo+Mzjr2ykc/qcEpab4Y2T1gN4sB+dc</vt:lpwstr>
  </property>
  <property fmtid="{D5CDD505-2E9C-101B-9397-08002B2CF9AE}" pid="183" name="x1ye=260">
    <vt:lpwstr>8qZco9V1ZgvoNCRTB6NfhDx50lyzGa3lw3poVeiRE4DOsyQ1zLMWNRzu88VrpgC/8MO+ycDFIsiKdOQaxKEtryhGupl/bsUVhZ39uyxMDfleksGN9ts5OizbBZqTwgHew1CJE9dUK1SvJJgQdpA33K3vLNAbUyJmWBq7Wed6X2xClsPgJzNjY/HyGf9MT6wXfWvTgbzo5ty441Uk4q34fUVc39Lvbc8lyddgEwqqitRujp2Xcl67X2qADO/oz7D</vt:lpwstr>
  </property>
  <property fmtid="{D5CDD505-2E9C-101B-9397-08002B2CF9AE}" pid="184" name="x1ye=261">
    <vt:lpwstr>hxaIX+Aiok6J2PScoeKr2zkf5FDebJ6qYP5q5RMo+XLZVPPwBniwYs2NL61pxRDNj4JtDFN+ogEvXWHNpo+uVjAH18Gv1h7bgL/Wc3zVO7J3unxLIVTsa8Ao/jIVT3NooC1u9D0nrf79oLFdCgCb++vR5gZdMkeJKPnyglTEjWrLmue02srJDPIc1ksPfzb14VT8T7iLnzpjxJI3C3dXELxkqflEWULEHgU182hILLFQZbFxPkZpK6gZctmEU7f</vt:lpwstr>
  </property>
  <property fmtid="{D5CDD505-2E9C-101B-9397-08002B2CF9AE}" pid="185" name="x1ye=262">
    <vt:lpwstr>4CLC9U+qsn4RmkgLrmzqrmV2dogbIWV95kn4th3UMi3c0uNrVlbf+q4KDxSw/rj3552b5P6XkOSpo3aLvTnJHyaHpQuIsZ3qdj6KqUu+P+xQJCCWfJ+rq793v9shdtv/OtIxMc0SZPk/kyxkzf9IdWA6UT1qPw7JJfuEQzybE8EkC142SJgI76pnxmIRDmaAscRuIsNVf261eAcDW8YSEyzA55c9RknDblN32StvJ3UuZS7AAetH6+fXDd1U35o</vt:lpwstr>
  </property>
  <property fmtid="{D5CDD505-2E9C-101B-9397-08002B2CF9AE}" pid="186" name="x1ye=263">
    <vt:lpwstr>qRbiA1dtKkt+70d03o2LZZSjIFccLNBsn85MKzU9KGGUG6obgYGjvIEbbv3E9jXfWV3z5M28U+X0Y5BL7MX73ROBgD3lTzAtWKjAHMJEYhwUOzDjRDA+p+S3fsCxQ92zOZiMhkfuQqhTO9XkOOKUi7SCwfWNgVreKbJuzQf05RlukVISPUm9s3MBvz+3mvYZB6EWizPvmanCAssnt4NGE8YnhOSMQ+Pngd2dnMHBld5aDWj44YzdGLsIRBajJ3H</vt:lpwstr>
  </property>
  <property fmtid="{D5CDD505-2E9C-101B-9397-08002B2CF9AE}" pid="187" name="x1ye=264">
    <vt:lpwstr>ukBf9FMRgz5iE0IfBWBxT+Qqno2hisi4qWjqhCi7RLZ/hxyRp4XW8yl7686hiydbxzZcBrZGdgkMpNcQ9M3aGm5ku1CeOkSxmxVNsTzBwQ+TPmiGd/mpB7FuCAeYuoy7LvP8k4LEmkXF2c7FHlkfXKpVSsgQ473pwtLLTsD5GiJRUpyOQ4TIpIPk6Lrp4Mj9y/R4Conk/CXoTa3eoudcyMMdf+QR3vr6TYwLAbm9Cp9QkTQfQGMYZcw5FqMKb+O</vt:lpwstr>
  </property>
  <property fmtid="{D5CDD505-2E9C-101B-9397-08002B2CF9AE}" pid="188" name="x1ye=265">
    <vt:lpwstr>2Lf5C+hfgAhZc64MfN3M7uV2qiGpY7S4OPejrv4/+m2oXW+AYSD8LiJnKqWvNYytYpmq/E1KWcb+e/GWBvV9q07bd6SuTFYzwveiF4wRLVa99vOQ0hz48WYDN2Rb0VzKKWikNJM+G6B+EW4pJmMChvJqHxlcCiMs+wQgWdqhtfPVtHJRZaSURF8JwP6V8AIn2Fg5AoX6NMQLwBHDfPfgddBtgo8F/aGUBPOK30/nTvHov9yRY+522ZNpHfvQdN0</vt:lpwstr>
  </property>
  <property fmtid="{D5CDD505-2E9C-101B-9397-08002B2CF9AE}" pid="189" name="x1ye=266">
    <vt:lpwstr>F4o4QoCIjIFmuAjjFijbLeDVvJdOePQ5tqi5AiHNWV5k/8VgiSzvqvkDWPRD4E/RENKo6Tn99CvymRfPiSAz2dNGjNFi/2JwsG6lNPUIoFW5oJNvj2urT4kWYks/0dTsmTCv5a/ThQDFd/j1mSoiftPs7WUX62Z35gR3UT72umCGdv+ZI2Xv91oNDshYF+OeVRb6Z2Zg1fj4YKIvp1oWbb7eFkvk8qAdZafqjO//xY1h45nSixBz69E0Iz/ufJl</vt:lpwstr>
  </property>
  <property fmtid="{D5CDD505-2E9C-101B-9397-08002B2CF9AE}" pid="190" name="x1ye=267">
    <vt:lpwstr>aoRnzqj2V53XPU18kasbe5NtQOE8iGJnB7AJGa+ZjVic2cSh+yeigv/VD+SJltTXelCC97VGAT0J14Y9NtBS5HLa0Fjvt/iLt4+4RP1uW8j/h0IxHEFKXvWDaCHKdaYuT7RQSltcIvDifFShiXnh8jm73xNS4R+AC1A13gE8K4uqpKEdvPEBM3Fqah1M6fZckJeONNX00Ssv+rDAdRzvjQbpQpxfcj61Wj+GdbRBEqfSjsTinyLCMhw2m3i9ENX</vt:lpwstr>
  </property>
  <property fmtid="{D5CDD505-2E9C-101B-9397-08002B2CF9AE}" pid="191" name="x1ye=268">
    <vt:lpwstr>+2E/HyBhM0HslyHv9aqj70nauPFy9LMpxt95wjYkT3GJ+fK0WY3t1tl2PLqI3T98pVLkytFjC4sS5H+H28DUu2qzTlF5rqZhVIYyt8uo1I1D3XNk9ZtLXS04HBJk03d1ZuVBrjrRigr4PZit+XhJskrtfx2dx7Z0WhRGH0hDLjRuQw4lZ3pyzpTw9L9zuxo1sNf61pxGsc1VPA15ICpR33+gYMsDD8WBYU4TGEWr/3XBOwfUdZu8K+hvfidxoEr</vt:lpwstr>
  </property>
  <property fmtid="{D5CDD505-2E9C-101B-9397-08002B2CF9AE}" pid="192" name="x1ye=269">
    <vt:lpwstr>bE0zu6taTWpYEts8H7UFr2UOO6nPiQQpHstlUh1FnuC7qB2uKowpHCbEOnCUf605NbM6Cx3UazcjVHdx5kM4ngA8+moi1D6WTLceOaxUUcICNdeJ3UlVvHj/RQzK6veXtFX9VWklH2n2Xos+S5d0ilgqR6y66ju/OzF2aqhEwB2dFJcE5GHFx6wQdchBQw8r5gQ87ZT7tPFpq0j6eRVROWmmfYs9BFzasQdJ4ChRazLpdr91FYvHJP6DvwXrsCV</vt:lpwstr>
  </property>
  <property fmtid="{D5CDD505-2E9C-101B-9397-08002B2CF9AE}" pid="193" name="x1ye=27">
    <vt:lpwstr>9U26eoTHVzLTCxWvnG24KBMop04WQFL8mnlpfracqfPlmjgHYdpEmqKKVKgsBrZzu1KcE6M7gN75KiB9xoUS6BUw1jHSbOAxuC6iMa893PiqsTEJ21eRSuGAgj2MHE2ZNvUIrpXCt5c/36qwLdyu7s+TrdRfakKskxB+XOH0TLBrKbTUYs+U5hPI8bU3JaPA/IcBJ3c1wTzR1QodjHBQspcP5cA5saHH0/9zU5iP4/LbsqL70wUW+nRh995FW6/</vt:lpwstr>
  </property>
  <property fmtid="{D5CDD505-2E9C-101B-9397-08002B2CF9AE}" pid="194" name="x1ye=270">
    <vt:lpwstr>X3NRDazLKA8iXLBkBwSwkfroCqtO4mzjwsFkQTWh7UH29rUPrNysNtTpARRFKT+eSw94jIKQJITRBNezFATZc3vn95ZNGy+h3KMf2TV9aIB7WJ2163g+SQY8PGHC1cUiHwTnTfa2Aw1INuaWCTb5x/UI40ut9T9G+2J1Nbal0dCfCPBRy3on4j/upRZl/6Zb3cEQAiApRr8nADFeBJP3pnbp/7GzBw7eA+3ReF+XZ3D6o66Oc2RPRN/LKtJMf1b</vt:lpwstr>
  </property>
  <property fmtid="{D5CDD505-2E9C-101B-9397-08002B2CF9AE}" pid="195" name="x1ye=271">
    <vt:lpwstr>2NAbDzrr/cA3/qZa3zBr2a7AU1PVc/tfyYwWQFKM4uUXUvL0BbDoe8qpxGx/TwUmdF1WLK7pnOmM3rM+V4LCNpFQi1t8ekUX0zpFEpB3uoAuruMj+lKCpl3qfwDIB+6cZgA1G7ve2SsVYLZ4qiBEoZ9akOugRrJ7WEkBVWVHtQtyxQtYs2Hk/oy/KC4jl6xemF1sox7K2+yxiTpqx6WpHHx9C/IbE31YddwVps2r2a8xaKpmQtqKgO4R2ewA2w3</vt:lpwstr>
  </property>
  <property fmtid="{D5CDD505-2E9C-101B-9397-08002B2CF9AE}" pid="196" name="x1ye=272">
    <vt:lpwstr>SSKNZs8C9bFJhlivKD53tcwp1M9De0tamBSpqOgTcuz3Xo7ZNINYo0fX6vVkHZQjjpjh79a15atC6ZsYE9oN7hGKXEiVPomfbSzl0umiixScUKfp9IG7oGLQPGFWlwLen2CjMeI81/yzSGXf2e+4QIzQjrUaz7IOdr0oE/1fWtcqk1yaZzZqtYtKZCODnWj9BjmIK8v9tR3F/BNARk+4Cj+zomfDaOu3WEgGHWzgSgomRptvz0OFtXiotgg55C1</vt:lpwstr>
  </property>
  <property fmtid="{D5CDD505-2E9C-101B-9397-08002B2CF9AE}" pid="197" name="x1ye=273">
    <vt:lpwstr>c4Dt8HWGH3twUml/b74wq0tp5NndtWnc62I/KwyAQNlcxqD2KRveB3cvIjMrazF2HUOogFgqBYH3gXNNPyoxfODoaIfdKac75Gqq0oQ+UiGGpF1W+GOxUpBM5fmrJZgx8Jt8ZGs8uW+q3PMTh1KZ8SyOZ+Tr8lkavtWVXzeKfmOAFbzx4XYa8WQTLDsvQmf+eGckV19+T2v5LX7ahUqf8cZcFdEFQqenFJtU2KYsS3JVn7tRwNE/iFKnuu0+XoM</vt:lpwstr>
  </property>
  <property fmtid="{D5CDD505-2E9C-101B-9397-08002B2CF9AE}" pid="198" name="x1ye=274">
    <vt:lpwstr>BggLo6vw3iw8CDOGEYv2vpwcR88RHlb6xCqu8NgiDAz1eEHAzK52AiUNziKwArlvJYLa3PQYXyCllKwF8oGmKv/r5bz94Dlb45mnaeHa28roFwyMUNnHcHr9CiDB6/pUuyItSm+DNJwgINJM8wqab33EMOYYeOPTZ6uDhS7KZWroB/esZ0B3hpPik798UOp/35SFA1xT5Pf8LP8brbgwYadNKDCGwOlOLKBMrvMSY3+s0jV/9e7ASzPDIsqM/vG</vt:lpwstr>
  </property>
  <property fmtid="{D5CDD505-2E9C-101B-9397-08002B2CF9AE}" pid="199" name="x1ye=275">
    <vt:lpwstr>q65Dzhy8UjcbW3k1C32PfkC8RKCC3wvYqnEBfr7vopSM744gQaU9J2NBCbNznbBY+1T071kP993gvkFPc1psLZaj9c1BiU+/+88VESUGrgg4Jsms+9/myZ9Pl18APqG2k+zXKV+fq1qWG4fT3wfw1XtSQfPUua1mIyatjv7Ks1lnXaGNLBDQ/DVKSE4jEBSrNOPGltyhuqWNV5Z37903kNioxLhIBz+9s7c6BwRtlyG6+tKyL0F5NNz7t4zF8c2</vt:lpwstr>
  </property>
  <property fmtid="{D5CDD505-2E9C-101B-9397-08002B2CF9AE}" pid="200" name="x1ye=276">
    <vt:lpwstr>Ytk5TaECZCC100vXYEr8vMrpg0Y6a/MOPmWaXcw8nOPRli3hXEOtCoIFRfMvIxagqSJ0U8u+ABuT9sX75asEkRERMVW3BFMDwQXtroolVKbWmV6GRbHrNlk7rkJslUnegmqPqQ7PSFF06gb++pLbQ1Tppd2xOwh1cWXaHEuEH8OkEBkma31s8Ota7RKpa80QN3Qvv1UXTdaAW1bMnP7jZSqNvqKy4EZBXlKjsD78zkSujo6Lg3X9OJ8ehFAivI/</vt:lpwstr>
  </property>
  <property fmtid="{D5CDD505-2E9C-101B-9397-08002B2CF9AE}" pid="201" name="x1ye=277">
    <vt:lpwstr>4qr++9XXMD6OZS3+FnsJJrcOueHqVYtjnZDf7POokhgJIkINXboTGEf/l/XGOG5V7GO3yK2heSC0aSRme2IbNODDNQVin5E/uL5uRebPNpMQKdQQri1oZ/VK3ip+WLRls0PmA4kaI/QZqe/LDcg394hx/37tohmbxJ5vF9F8WWLOe0gwmoX1bDvyPzYobNFzGZor1Lk7Uw23gpkKMMs8m3ptSGtgwF15AduzCaitD8M1Qo1RFsqVpCbUNeCaugc</vt:lpwstr>
  </property>
  <property fmtid="{D5CDD505-2E9C-101B-9397-08002B2CF9AE}" pid="202" name="x1ye=278">
    <vt:lpwstr>6nzNnCooGOwrPKbw9+djNjtaXUJFnsIkVYcY+UN9PrPHkrjqLy4rhl1ZKanfTvxxFojE3JblWv5sGbQnB6ApKZYYv9nqdPWKBfLTFJGCxL7iALn36BWVbfrE3PjHA0GxvQcqGOpM7iXMLjhPFkUPGNsIATHENu9swznZ0zxfsNJrixaJ/4ZbQZgk17JFZorb1DKvDXYsrI8Vz2OXAHd7zXGYxf5qmTDQ3Tig/Fr8sfY0chdKOuH0ydbc1AEGsRV</vt:lpwstr>
  </property>
  <property fmtid="{D5CDD505-2E9C-101B-9397-08002B2CF9AE}" pid="203" name="x1ye=279">
    <vt:lpwstr>Xa2EkyK0et4X+eE3eAXqeXchJb4YYeSKufebuHS8UIrZDNVMd36S5MeRb3NkzbfWQdkU/zUOel/UrpiVcUN5jM8R8ICRP3mmc+xhixQ0KqAO5Wm4gmVX5rVA/vBlCNT1/IwqNFJWKHwrsOOTEEws8m+6ilZtQCAzt3pcm50F7qhm4JP4TNZ1zuKj5Up258A3GG+KM3+w4M13OKzBzJWZVarsWFQxmpXBcAhgsBJ0qypk4Vfvk4bNO6+ESW/PaLa</vt:lpwstr>
  </property>
  <property fmtid="{D5CDD505-2E9C-101B-9397-08002B2CF9AE}" pid="204" name="x1ye=28">
    <vt:lpwstr>FotIUufatrnWoFJjp6YDXlTapdDDVQBVg9Go3zlsXoE2JXWde5GdHc/US7Z3DEOFVhs++D3LGRcFoDE3kKAVyVER4SKeH4DJUzpYaOdqTyjIqH9ovIbDo7/aO1k3xJiC39AwLPoKIlJus9xqboWNNQD7H5Gw+QXbKDeKyrqHH43ePDYr842ynLQ/TG8jb0TDCLmxIkffdJ351ngCfwKhvfDc4nUwvmYCnkhmFxL6A4LMOHIivg8x61Ost+JY9TF</vt:lpwstr>
  </property>
  <property fmtid="{D5CDD505-2E9C-101B-9397-08002B2CF9AE}" pid="205" name="x1ye=280">
    <vt:lpwstr>HHQXrc3LP4sEg5pod3MMqMy2dR3eQH5pKuYZAd1M6r1ekkv0crFqHgk9/KbilK8oFJ4ciBQOTWp6aILs5c8i6eCKkhiut8ASk1KcYUpMERNx8YMe9mnc+HPgLnSSoWVwWa4iNz3JQDUizq66PJ+B+Fk70xdVBIFqTIfJS9v5GDdELJQ9vfvjFe4ST2U0ahlfhrORO+phAJxMUqPYkoaftB8ux/SKp3ajEjW0Q1dFnwx4NeaVGTQ+FPG99sepOFr</vt:lpwstr>
  </property>
  <property fmtid="{D5CDD505-2E9C-101B-9397-08002B2CF9AE}" pid="206" name="x1ye=281">
    <vt:lpwstr>Kr/rgpReSk84AMRMLBSIJ9a4FR4s4vvVGlvA2UVGbzQ5as6+epaZlKPws/k7KjID9GZaVoR8ecGquDmFk4j3seyFM2xj55JFbik3IovvBesINuVH7EYTop68HR4NbrrlyDYf5Q7Dc7AQrOSaZVFcZMPj6K8oZ+MdmZEvU3lY0ePOAUmvslVhKnPrkQ2THs68ZIYWLyyAkGQJ9A6He3O+JwrckJ38vYztSaJEsAAvKGjyDvC38CwyTJ7/qp5kee6</vt:lpwstr>
  </property>
  <property fmtid="{D5CDD505-2E9C-101B-9397-08002B2CF9AE}" pid="207" name="x1ye=282">
    <vt:lpwstr>V+5F8tGoXL1gBCTqqQ3UD49otyVQ3jvRrjQzTlzityad5pr7joN82afQGeQt0zUCTGegxKYXGnRft6w29AFsYQctw+PppzZtSPqpW5wTx2lx9Xx9bFgzA7sK2xLj5cMmKe/3GvcAVN27U+2BfedKrcCz1IOUw3HIC2QAeaLea3JUlXVatfEmnzmQHh1rqVvKvQS7xLecoSNARC5SBmbvYugNDpLFa10CbwZyXLywV85PTjGQRsvkgDzRJHeh+HC</vt:lpwstr>
  </property>
  <property fmtid="{D5CDD505-2E9C-101B-9397-08002B2CF9AE}" pid="208" name="x1ye=283">
    <vt:lpwstr>yOK0kMu/7wBO5MAOrbSz/v+vtJ2n/0rAcyTzoV4N6IDxdVM1Ftpytv09xlkeXIVxF7Ffrvx120V5snqe0h+jAaoLVvjpBRJCyofQlv8AMke2BnI+2cUcIBBpx4qI83xyBg/F1ldCXkmn+jBAvlFS4ca6RUbaQpmiyXtzIxzM0gjIrT/Kh+nyre0jT7S6WWMo7cUTAf8NZ25poHZ7t+JavFdGN1cJ/yEgiiV73CmuwVpcovk24B4orW2qWW9oE0K</vt:lpwstr>
  </property>
  <property fmtid="{D5CDD505-2E9C-101B-9397-08002B2CF9AE}" pid="209" name="x1ye=284">
    <vt:lpwstr>JETSbrOeIULMbV9wQwYSEbfz5w15z5rAGgN8N4586uYeqa//rZM9lbOI7TbO8W+gM/OI4Kf88OIv3lZCN9iO9IsKvxSo9Nv+6Nd6x4ndK4charSjnDUNbTLKRqpMAhimRSbOnOPI3glLSJtzsGXGeBGsEZLFCRgMXe6A54jLdUpT1jFKU8wBcNoNLA3NCB9jQV8JEaHTfPEbesxIpCkRqNts24FDds8VK4mwEgm56ywuQGi1HiUgbEt1+SnYmR9</vt:lpwstr>
  </property>
  <property fmtid="{D5CDD505-2E9C-101B-9397-08002B2CF9AE}" pid="210" name="x1ye=285">
    <vt:lpwstr>TI0csur0DY+IAM/P0o2n6XQWky9sEa0+Ce1ulYLV2H55B3t2+EfzqNy2iJ8gFipJDv+HOdTJVbKUZpXTVJ1wQ7uYisDxLhPSYKk+p7YRCSCNzUUfX5RCpaQbVjk17rLgn3OaIRMP0WYqPWNc+Bm1fYP2H6IVyoDqVE09KNGnHwWN/6ekEO2zN286uwayRpjeNhKGi5tcQ6OiKplReuNDHLEDxs2vsDHljJW3t6zzHTV1+vvYo3yAxrHZEQG5n+6</vt:lpwstr>
  </property>
  <property fmtid="{D5CDD505-2E9C-101B-9397-08002B2CF9AE}" pid="211" name="x1ye=286">
    <vt:lpwstr>qHbQ10ANy089rIHWqK+cXhBYGmPGNAJ06O7XAFstSvqHqG+RGtKvf7G/LtTF6Z67QdDo3QqloeuFuvdvx8ww6QHpxDnl9Sg5NQnxZVQuwj0RoT+kD4HK/eR1ahrBWmb7VxaBtffaH12TfA+MoMYB247qJWFUVGKpZfMxx8pKN5ZC8CeIlFXlPh9MeLYnAoQe8qWSzwSjwri7yFd6WTII/8EJueUGoDPhMs6YUm0MMCZaf/oxRVEjsxDupCt9AJz</vt:lpwstr>
  </property>
  <property fmtid="{D5CDD505-2E9C-101B-9397-08002B2CF9AE}" pid="212" name="x1ye=287">
    <vt:lpwstr>QT3g3QMg5JwCbrrkPHmGGK53WB8YAixqrYqNk5Uf/zmynmvrDh00/rCFJ29R85W4DXWgc8kWFXyEcRfxXywcWMEOnxNjg7E7vI9sYXmoHJSdwRvZ3Biq1ohkVPk9mCdESxVThKPL1r+ai0uSNzanoord7Boz0g9hOYIMfcgGb8mOTsozLNY4md7iXm4Z6nyQbpdv6aJB7Z8nslS1TckFjRt5KglcXAxuNngQJd0MRsWtDJTYycWkc/V7Po3ErV0</vt:lpwstr>
  </property>
  <property fmtid="{D5CDD505-2E9C-101B-9397-08002B2CF9AE}" pid="213" name="x1ye=288">
    <vt:lpwstr>46yZIPEfVpukDCE8ofr+HpE6X6g6R2SaYcCk31q3IX9sT/puCien2bxV/EJWdYoHGf6UvN97w1vGmZviYXAHyXUCJJ1288n0Ic3PuzNlOTzuTU58gJeRNFb0m9AIjG9UqaKZH0NR1X1F9pq/Zb5Sf2Kh3pDqiO1GZbltK2TxHo2lFukV+D3eVhOYKk6spaMq/zLh8l1whF3IhKBc2w6pxZCYyV9TwyC5toS46yOOq5VCEuc37GdcvixssjUgFXH</vt:lpwstr>
  </property>
  <property fmtid="{D5CDD505-2E9C-101B-9397-08002B2CF9AE}" pid="214" name="x1ye=289">
    <vt:lpwstr>Yn2rRm6ncod5gkKW3qjj3/FSAFj0tUvvrU9QISrhfXruu1zjr8wet3C+HvnoyOqYEAjZXMrstS0sd/wIKOE6a0CWYiF3xg9xd1Uv+B0VqosmvarZGwsnUx+C+P+LAiBl6FrW1Kd2Iw+27/5zy47bmQR2hxuO89Pfo4/Zdww+mDlOJxHSjZpZhXJFJ2qAcB2GiWuZEC0YzJSXmCP996azBWeWi5olOfus5is3Mum62IlFIyvnfXnnUKGoH/3Xhw+</vt:lpwstr>
  </property>
  <property fmtid="{D5CDD505-2E9C-101B-9397-08002B2CF9AE}" pid="215" name="x1ye=29">
    <vt:lpwstr>QdvafrvGTaHx6eHNAjE3Yp5NhLH1OABCL0i/MnxTg8xtgMchjI9/jfOoqakdCjTgrbnkDeAIhwK/N5LYufm9Go2JYdD5Lv4fYogz0tykfNoDbJidtr01pZTaG9Dda9xQ3doIfkkC8F0mgxP16h/hlohHjPgUP9i8oPDGmhOPP8cQUs9zT3X8sFMx+v/R/WHWenNWD5RMAf4i5vPlRBRqZnGsBS1+KATXocH16nOI3W6UzIuliVVM9rrOL9OVcrx</vt:lpwstr>
  </property>
  <property fmtid="{D5CDD505-2E9C-101B-9397-08002B2CF9AE}" pid="216" name="x1ye=290">
    <vt:lpwstr>HuF7ENcm/1J4XmgVceGNLSnpIa4Tm0AvgQrDrqhYoNOKZkBzS+1m4LGPtb7b1MCsN8Ozu/mMN0CqxAIcAomZerdp0SFtnKvisHwl2Xs7tXfEOQohqPtAcFPeYwggDz083AYVMTLUvyOE492LKRIAnQ9h1gAXGjToTvITd+m9sLx9ah4cetminXK75MyuQE9ZNX+iUmsA/sp7DfpGuUcyIqPqZ6rHUYRZsqb7DCXwISCX82Cxm29K7/ipB248wJS</vt:lpwstr>
  </property>
  <property fmtid="{D5CDD505-2E9C-101B-9397-08002B2CF9AE}" pid="217" name="x1ye=291">
    <vt:lpwstr>ZVfqmvOyZoksgoK44jC6yrsv/fJ98ubrd43f+PnoskYXv9m2J931ndvgT6Di3MStEMF+QldHAwqI+n9ZaTrcdQun9x9nRw29aVQbRhlvA6IiKsrVnH6buOe+wYcgrlrXxtTjAdFSn2s9yaE2yrqBOkM0vHslAAfyi+hTrWtypBE3mGHTHEEwUdHLakscIoNv2xAnLkZ6kLY3mf5lof0xEfWyVcL+b/YrxrFSRYqTMjH1JtiTJwKGhAM6ryKjzfc</vt:lpwstr>
  </property>
  <property fmtid="{D5CDD505-2E9C-101B-9397-08002B2CF9AE}" pid="218" name="x1ye=292">
    <vt:lpwstr>OnMsbWx20JJLQWLQnBkc0zmta5nT6X6XM4NKrVivq4x421RGgKi/m25ujjnFenozdxlG6evclFbj1A5r9TYy3Hz3p27nAn4Z+csCLCADlqTr6l3KTlLEu+37NOrFB+VvIsTrHRHxIx0N7m9+kunMAhm+OCmcq4P/mRm2FFf7/bnscDXqZ8CFl0sjPH+5lfksLQREoT9whODdHLENGKCA4K70GQtY77VuSn/iWQTQo/rtZhvnAIv79Z10JvGNTO9</vt:lpwstr>
  </property>
  <property fmtid="{D5CDD505-2E9C-101B-9397-08002B2CF9AE}" pid="219" name="x1ye=293">
    <vt:lpwstr>vUpOM6EDoaB9NyskjllAQeVbHi7ZnxrFOIKqKZXSSsPA8rnJJnqFJbKCFb+KvzMJBSoadrX3no4HmW/SClN8k0rFqn/wOP2eFQ+6xZA6jz9rpeaKIekijg2YfLDr4us9BW13rybmlyImykg9uKlWilh+41QMMSYJfGY5EWyH4be/ftt2SHv37rzy593x5vhIWYMqnYTouafpBbnhaKJR932UJA2zGpdja0ZZr8c4VZqdN+7VWV6GbkGvwuaaHrl</vt:lpwstr>
  </property>
  <property fmtid="{D5CDD505-2E9C-101B-9397-08002B2CF9AE}" pid="220" name="x1ye=294">
    <vt:lpwstr>FyQDYrKMv3DtxomE4Dn0WwgL2VRYKH14zYaPFY5HIzYEClJi5TxyyaCT4k4uansR/Xmu5XAHFAdxszCuw/kwDcycuLUiBRDUCRiqsCer5g5kG4j+QNAoVtZpguxf16OLjZDPR2CYqZRkKCj+nFM+5816vvwiS0hJwAAj/MepLuMRn6fO/GaBH4EXYOZXsN35tNGATlrn9kNB/ThxCdkqdHhA5Kv6/uIfNrtnwrL301+z7nmDkW6tD4fVSi//4BV</vt:lpwstr>
  </property>
  <property fmtid="{D5CDD505-2E9C-101B-9397-08002B2CF9AE}" pid="221" name="x1ye=295">
    <vt:lpwstr>4+4cMwiAQA=</vt:lpwstr>
  </property>
  <property fmtid="{D5CDD505-2E9C-101B-9397-08002B2CF9AE}" pid="222" name="x1ye=3">
    <vt:lpwstr>/ugC3rZ9pt9fI8NSkNDRtElVGyZQrRdlJ5HaIksaXVHgCkKA0xThVKc9BONuGkh1KU+wKAb9tI4/+7Cq5pJzW3QhM3BcfOj8Po/L01ydgCukWLNd4uajSeB1LpMgWkY7WgS42JucO3T4A9fnkIOkT+2incoTzAnnmhQ0xpkYszhOelkbt1f6VWhHUCejsQvtuX39CiqJh7bPDDelTTdCd6UvSvSxD1xjgEJpSvA3CiSViBDlceFIkb90HYcrbKR</vt:lpwstr>
  </property>
  <property fmtid="{D5CDD505-2E9C-101B-9397-08002B2CF9AE}" pid="223" name="x1ye=30">
    <vt:lpwstr>+Rx1LC/xIlqn5aqMD4BNujfnK8Bzn+uisKMg313OGtyCtS3LFOW/825cGlceGs80dZ/H1O7LKAKdaBa9VfZf8EBqJi/DtuLqFMv3mzNVvKYXyPKD8MBgaiNsXC4dukhOIoYg/Pph1Mub8OlHsynjXa7g6PjP9ItmhJLJrr1bjvGToabbmdIcx+WB2GOLGQxQwedv9Dxej9bf4GU+CPN/sJDO7+HSjnWlWCLqv1zn064TUMwnBZlnNmuQ+XcwFor</vt:lpwstr>
  </property>
  <property fmtid="{D5CDD505-2E9C-101B-9397-08002B2CF9AE}" pid="224" name="x1ye=31">
    <vt:lpwstr>NtXio5kY/GKpf74F1Nk2IroqRI4qg+W5YpDxdF/kwla+nnqIT1aXh25ghvffGvPYsl6lsJfr0h06H11YXdgZAuLYLf/hqilvaknW97u4C0uUVu3+2brELadseEeQE82iM3my9Cx7KSOHrg75BHFVjuiNZquaS3nC1OyOChr9LYVaFSuCwZBNZbLj7GoLOt+UoPzUJxAJcJ5qLV7Rj2LyVtIRDBjlIzqFH4xwD8MXHUhHyPl/a0stoLLYQ/ZEJoq</vt:lpwstr>
  </property>
  <property fmtid="{D5CDD505-2E9C-101B-9397-08002B2CF9AE}" pid="225" name="x1ye=32">
    <vt:lpwstr>59POtnWihe8qD3e63vLGdmZd77U5EQpfMAdr7xD3eN2RmXGx+2dLXtTc0duMgBjMVClY91/cU4RGAIbZYOsUnreAtUBVUvZnmIc3iROrJE59DaOTPxVAkih6HksGgxI2UmDn+egPC3CV2JLwV+8pwqv7voSD8hoIp3h2QcEwONEmEtHWmjIVuODjb1d2dxNIA8DL5Ao41GXFeJVjHGvYNCbknieBPSCVa/wD3r+dL67fuXjWCRlWaOBIgZ8iuF/</vt:lpwstr>
  </property>
  <property fmtid="{D5CDD505-2E9C-101B-9397-08002B2CF9AE}" pid="226" name="x1ye=33">
    <vt:lpwstr>Ou9qIrE8or5w184CYHzqYtXzHIapYvo830jpXkHAyIxJMw6o8gMUC+pcR20il5WiUGa88y/ZHlxYCE9Nro9B6qzExc+iIBY+tny5sVZH+/m6t9v9IMAiVcDimQCCwWBl6I4ud1CDWc0Eu7uIsrv8WM/V+sOpCMr31Ki2RPI4n+0xooFK6zH2Fyc2uE3QnYD55CkgS5fGXvMBf6Wl94E2gacttBjk4Xu6iqtJQ5Qt7iunBEoFexYelXbLueU5ZWY</vt:lpwstr>
  </property>
  <property fmtid="{D5CDD505-2E9C-101B-9397-08002B2CF9AE}" pid="227" name="x1ye=34">
    <vt:lpwstr>0mgrDFQNF34iSJLrVkWvaWAvnpAfgKbqJYXDpDKagoATeLVZiXkOHGD9COpzaImegDqcdO4om5AtwfQGDy1ICflrWdVhBy8/LcIotOT4FD0OKzIfghRuWEoXgLFyf1eFKIzqSRldisewsD0yMnQPaXDDmczjpN+o6S/0US18Tp5qq/86SMb7SNzo1K5jGrZJ/2ED/ZyMheckmKXGiU6nXNjKS6AU3vJsLLXcQS+bcEl9+ZtyKvD4YRFyIG5mRwJ</vt:lpwstr>
  </property>
  <property fmtid="{D5CDD505-2E9C-101B-9397-08002B2CF9AE}" pid="228" name="x1ye=35">
    <vt:lpwstr>elWG+3qbVSVWXXuwyz+KaakgbLB+FquVXkQCCY1iCmcy+DCTVzHJLqwzxedm7EUT99Rtu8YtAz6pXMHFQfXuycjYK8KdgcrkAR8mjrPABsw/s7EaPxRZzfjaQlodTxwzS8yoHC16XJghY/pNw3AUEG1Gs3G0cRNCF/pHyFBYvD76wAsPOyIb/Iz+Ks6Bf1bP12kpWqXRuJjQ40fa5HTjsipRUSF27/hay8r7heDBtYQWgJRjys2mz1HDrbzqld1</vt:lpwstr>
  </property>
  <property fmtid="{D5CDD505-2E9C-101B-9397-08002B2CF9AE}" pid="229" name="x1ye=36">
    <vt:lpwstr>kdbdUz7Um5B0rjfe1EXtMrhvYl9I3FDwk3bT+hvVua5SiqcsZcMIs+xydpQcOc/8WxoOSDk20fSPQSvdq+VLvrn62aE5xSChgNcRxPw7ts8dRbNnNeFHJK8xi1lIZRVIQpdfDcEOcLOB/A7f8H9dLHTpCbXl03W6+mU8yTGq3Hz9T+KZm/SA3ib8AktMWpiFFWk8mNYhkhlEpzVm83kQrHWqXEMl9FHFn40Fm637caTdN1xu4OJlZ4UPEWtIaSm</vt:lpwstr>
  </property>
  <property fmtid="{D5CDD505-2E9C-101B-9397-08002B2CF9AE}" pid="230" name="x1ye=37">
    <vt:lpwstr>OZrC9QbgCJGSDtqNSt3mXf/PfkP9uaPOA8seMhuNqxEUmfwbo0SjhkoMqfax3rjf4hU4SrYPDL41b2qYiL05+IqtUOzr1ZXrk+781hOmSgVwskKs5KqnBixS1ZxKbVUCOGy71U1WBY1Ln8zneaE5BaN0pj1oeYRZAxuK/yxeUZWZ1Z5HUrLOeVMTn1Sxl1ymFI91vlsSmOBDLmss64vLCuPol6BuFHVHtr4MShodg1smEDWD1f3tLzqlMZZHtZ9</vt:lpwstr>
  </property>
  <property fmtid="{D5CDD505-2E9C-101B-9397-08002B2CF9AE}" pid="231" name="x1ye=38">
    <vt:lpwstr>DJT5g3Dl6NyBQ3WSlk91s/nOmDhhmfFggzL/oExWToBq/IChXz4YRIqUZ0ScSHQ2wK3hMqVGT6zVejal6HJ/snQPg+Xu9y+uP+ah5hmDUqn0JBFaWnK+h21mY1TtxbKMFsnPo8HZyf5veWKiPcXE5eT0uyYnEC+Efyd74lqNQFP8C5mVhnhETg3X+tadT8pPj8BOsdLsd+cvQ1YYrjLnXHvLxrwVAeTlL6Y7lRpoz8Ey7JlMcfOTXWlmVylozBX</vt:lpwstr>
  </property>
  <property fmtid="{D5CDD505-2E9C-101B-9397-08002B2CF9AE}" pid="232" name="x1ye=39">
    <vt:lpwstr>flKIdky59BTvBuuuD5LH6hpZ5asU1Bonlfh3rdoZfhlcyD+dCW3UZOlvZT228Nl7Va/AhnF0uBI1lW4vVpX69wRac19HshsFdYtLLaSCUfX+kv3nJ8++CdnuEU1KrZf7BH1CDlWULcifqvBnu0oy3QE9g8ZWSXw7zQekxdL6o3bSXwBzzkCWNC1aB+7HsPmKmXCsjP5XHRhEzzuRceGB5fvtCVEU30aqb+gzbYScFyzv7GreuJzEAJaJ4bk+fDT</vt:lpwstr>
  </property>
  <property fmtid="{D5CDD505-2E9C-101B-9397-08002B2CF9AE}" pid="233" name="x1ye=4">
    <vt:lpwstr>jS8draKwRr2ecgu0OAPXyQoArrCu6didZ7KvjQ+FGAWH7eTeL3UGXyIhzqthiz9PdOIJO0/Q6DRoFyd0icC0xq4vqAfQ3v6l6rCNi37QffhoWWL4vUwo09rV/t+oAZaQFJpkzJfXt3+mL4KEel+kTMMDKb2Vk4Ax7PfOtQ9PRVNIe5BRS4IjU8oRAOBAReZaIluWZB9BFW41pQrInG3PbqB8WTZIOoSI7gzYlzWSd0BL9mcMZpU+bc/HmQUex+o</vt:lpwstr>
  </property>
  <property fmtid="{D5CDD505-2E9C-101B-9397-08002B2CF9AE}" pid="234" name="x1ye=40">
    <vt:lpwstr>REAbsGDorq0tbk5mjrZpHIsMeC39QnIDKjPlrpoc346YNy1r80ZNfDSLqvgreKyzBse5q+ocmCqYm5lLdtsui8SXf/vKX5UOVaj0m85hw43GIsGcx2tBRWORN7fR+gdgU6as7LnJo1nI5b8WS2/sdaDcn0eObF8WzFRj6eNcGDEHw3lJX3//lU9sZaSclFaFfO6D9rzZ6r0aWFsM22KyyLloH3SCm1ffbyv9pZfKWto3QOTpSFr0xIz+Xsqw9CK</vt:lpwstr>
  </property>
  <property fmtid="{D5CDD505-2E9C-101B-9397-08002B2CF9AE}" pid="235" name="x1ye=41">
    <vt:lpwstr>xFQ2PdXewmJzemAvcria7TBhuc/19cFb6mWKGRAmwj7g7vO3OLXjRlQ7+V2MIEKTl3BztkIHtTzH1ket43cJvbM6J+jjhWLXJ7RmC+XNnyHyT1kFqHL3yDk3G/e84R7XXiLbekUHanhFVP7X/XeOnLGqAFhieKTU1/KFpq7mQ1JijilpDPvqo9UYLvPOwy2AkzqEcSbMI+OttDnBQ3WnJPzykIeb+VVjFxLg+CUvt46FgCg0hYAL512kTC2nnX0</vt:lpwstr>
  </property>
  <property fmtid="{D5CDD505-2E9C-101B-9397-08002B2CF9AE}" pid="236" name="x1ye=42">
    <vt:lpwstr>R6JzwbHnT9qc5n0rjqseRMm/RSSkcPqX9BTboUV/Daz/0zdIDGLziJ7De6KglwIzgTKExdjcjwYY5zIUVKRrrOSV7Xfe2BSnSc/Itu4o9i4QEm/J+CSTpbdPa3Z1dgNGxYW0+j62hxPOU+txf2pkwb38a5OLzQPpC35kBOsj30N1xy3ClNRHH+WAcWf/RaKbdmcTcZm/S1s97LHHNxk/2WWU78/NEoEanhHB0z9/DkqIIWCxEIXgcO9Nq2pDbX+</vt:lpwstr>
  </property>
  <property fmtid="{D5CDD505-2E9C-101B-9397-08002B2CF9AE}" pid="237" name="x1ye=43">
    <vt:lpwstr>GDpMBGZygpcn2l3CCUElkVVJ/YQ0FTe+uT9Gf42iUnK0iQKeLpWPnacxT8fo8qJAW0l2DQ7yPTHtPqbdplu+n48i5/M850Hr/MqCgDURJW4eJIPt9HvvQ7mo30TZNhq9NWqtzJZ+u00NzE1z1YTXaQn5ZL8XeqNJJwi9q0ow55cFDIy5rXyPJx/ekyWGhkZ5QV2ImRj5RA7D8sUKzTIlQG/FxcmLPTglg1aeWXW4q9ctSgHsx9OdCylfe1kTNHc</vt:lpwstr>
  </property>
  <property fmtid="{D5CDD505-2E9C-101B-9397-08002B2CF9AE}" pid="238" name="x1ye=44">
    <vt:lpwstr>aT3O5ulUvVRebOcbBA7fRcrBOMALH/rfcDt23jbz+dLEZzqq9RIaM3VIvJI0lZgNIod2xOC8chcX9xk4k3eA2zmO2X0Zv78GbLfuue1/dXv8cFruAcdk4Co7yvmMMPbOhKraOMXSxaaoB5bi/2xK/L2PLfDIh7S4KR4TYrq9p4WuA7PBCbCefCAYt/Nz4dZYvV1N/YnPx4tC+kSGMxoRszP+zB7ydClAwINgHnIAhCT8ZG+ThE3nMfXdSjHGny5</vt:lpwstr>
  </property>
  <property fmtid="{D5CDD505-2E9C-101B-9397-08002B2CF9AE}" pid="239" name="x1ye=45">
    <vt:lpwstr>8yWCJTvsgPS8EP4PQsYmAbwQnPMU2/ybEjwL2MgU2+WYwfeT9m/UzG8/TLJlWm3LgQ1BChju73NR3nJ6LQMjo6OEwmKEn59m8B1IuE3Qcso/39cq7mxNBtNlWgMW0yPqYo6ASKbEdb4JSKpiGjpcMxL0U2ZKey4LF5YU7bUM7lzG740d78yxZiHJ1iIDuSIqdU59tiOaNlNX2D0o86AS0rUccjDnd+kmAgfe/FGIIi6uz6mYExcSRVb1lujjULE</vt:lpwstr>
  </property>
  <property fmtid="{D5CDD505-2E9C-101B-9397-08002B2CF9AE}" pid="240" name="x1ye=46">
    <vt:lpwstr>Hlb4Losh1FXtIldqzLcBMwjEpSUSmMbbaO6/QaeUNsreM+OKbh7qu+cGjr3iMJjuET+jA7MKeBSne8AdnV7UkJwEM9uSLXOQwcZbkUU2QqYZJOrc8Q+SHOT4wIg5vdGqWcVBka+4h6Bw/E18yCvh4ZAFwAaKsCCtIe8XnDfezY7bd0+82hcw4BhFSRG02wPIRcKIgQ2kdugQGY6UMVMQLMviWG1sHydDpxntDPGqepxZOQU4xZaR/jxt+7m3mxE</vt:lpwstr>
  </property>
  <property fmtid="{D5CDD505-2E9C-101B-9397-08002B2CF9AE}" pid="241" name="x1ye=47">
    <vt:lpwstr>z16susMfRj1c1Z2thbcF2B9h507BtUBi+OgbGB3SR5y2C4SK0CwDWkq1aAh0gHeCaxB/lvISTsAMqGsP8gc4MqOEahF16Fvd/r7hN3wwxqJpFp0IMFl3Z4i0z01I4wgHPrNlasa6jwsQ63AYkNFSQ9i5JyqfwpEDkJ1FMy+1i0esJKOEGik38KvguLYgESk2CtIorTi//e/YO7wPyJgqoM1YzN95/eJryGRMF/ila2yR/QrnUs+HupBuoBCaXXC</vt:lpwstr>
  </property>
  <property fmtid="{D5CDD505-2E9C-101B-9397-08002B2CF9AE}" pid="242" name="x1ye=48">
    <vt:lpwstr>L+VNeJmjozaA/sSByq3gz/DnG6fqV+OZAu57WMrGXkkky0IVDUBPYJ5+OkHMIlzO8XSAr7iilUAhA3pJwUGRAJ/vhhpzz3GYDRDZf5aufnIiLliqHIvLkZWVOTd1oruSzxO2wvnPIVHitQdbn2VM6Q9X24OXJ1/Dz9b//XMV6PGbv+c7k8VoCG2+vJTwN2HwWJai6bPlscNRDGqT6I3c1lp5cRo0bgYUtz6cC6ilTUq7QuxIB7vo799ZOPmHvp7</vt:lpwstr>
  </property>
  <property fmtid="{D5CDD505-2E9C-101B-9397-08002B2CF9AE}" pid="243" name="x1ye=49">
    <vt:lpwstr>QHgbIo6QPWk+dJGO1RoL4h9OKnu+TGKWVPs5onUFzuf2oBpz1myg0tRRke//LrBWYMwxy/38PESUGX4p9fvcbnhOJdR7wZNngSahl3U5cTfvTP+Dy7yi6UWvhXUKDPacilRshKC5gDluQTF8RnF2wC2c8nEwRdnWCnIVwCAriwxtQksp4lvQjqpMzy0iqF5mOCWVlDGxDdGBBfZXYmYLPKh5Xk/yPxKdJMWcBd4BJRgaIYq1XiuKFUgG8JuI/qu</vt:lpwstr>
  </property>
  <property fmtid="{D5CDD505-2E9C-101B-9397-08002B2CF9AE}" pid="244" name="x1ye=5">
    <vt:lpwstr>3pEepgXO1AqqJkRrqwRVwL/p4LkFDXc7AMnNzKqLOJEEvCEU3IrSuTlfpi+upmmHduxeqzzzrxvuoKz2Zpq7sg5JvoeCwTHOJdQDqiQTSaEEVKKWJhoBaRvkn40jvjCc0aNaCd91hEubKXD6PogoNzlvBPNKUvH+Cg95HE55h+QezSKy2Ak5FUmnWj8/TaZNJFvCyeMSgPQ6Ja/ZThhGO2jAbZPUUsG/1OrqLJvr9UnSLVititvX6ex3mzfxo2d</vt:lpwstr>
  </property>
  <property fmtid="{D5CDD505-2E9C-101B-9397-08002B2CF9AE}" pid="245" name="x1ye=50">
    <vt:lpwstr>Y0k1K5MdosxT5m4uxlphO6X6yplnvlTF6W4z0R3U3r1ulE6j6wnw6T/glL4ytEeq3kL5bRpbHN4kkDELHItm4bWGk93Jvj8S/Ggm4nIqyzTvj/f58X1ZlXmMQUbLhCATojuADiSNEeypPqLsyEn439XVH2y1L1+F581y7rd2CiL0ayRBf2fbCTsEa88ctCAVYQRuyscieA41cIsHowVujjf4ZoTV4xyqy/Qevv86bv0kJsEZvLltIkyRJ7HwJ4L</vt:lpwstr>
  </property>
  <property fmtid="{D5CDD505-2E9C-101B-9397-08002B2CF9AE}" pid="246" name="x1ye=51">
    <vt:lpwstr>nalumwRXdi5U8zHo+x2Pj307KbXFKl7GBszZChYNuuxPM8gor+YVHqSwK6kh38nopvOo9YwrREdGh8Ypr4pjBRsDEzXb+EUOI+TgGo5KBSW5BXFCEBA9FhQkl2B+xfCQT4BdWq+PL/N/G/QZZ2DpjT7VAO/c8jtzuRXefzTqAKoOjXdV9ro/lmRs2th+xdMPGIHfEPI773HA4Q1Y7Z91b8YcaAo9Qbce4abOQXK3BHjwtssA8rBb7yUDTEaLdd8</vt:lpwstr>
  </property>
  <property fmtid="{D5CDD505-2E9C-101B-9397-08002B2CF9AE}" pid="247" name="x1ye=52">
    <vt:lpwstr>0V/l4lvO+MdUJRvFsrg89Z/SCH9kN1NX2yIeLq+9iLEzpSQlXMvo7uIBNCf6XCpIe67Gm8NHQlvdBvRJhWN0Ul1plLUnJeGMVDhV8t34FHEXcrxp710GPgx+d4359bX/qsXQZBspVnzlXlh/Qej6eC3pLXPfera72njDf3CfkJdX92mDgN2fwn7aCgsRcrH4XVa9oU0XvqkAaN8YI4aOE1Z/xFHlFQwWKk8a+jx2bhQQimwg/kYmnopZF04G6rj</vt:lpwstr>
  </property>
  <property fmtid="{D5CDD505-2E9C-101B-9397-08002B2CF9AE}" pid="248" name="x1ye=53">
    <vt:lpwstr>p+vLBX/pW4/fGmlECq/MvDFTpEg5kSuSHyYwX1UH1T5Pl5RPIeHO7j/HhE3FQu8acTEhxp5wHebSgpUPOPjrfk4JTYg6eFaImmpye/fy6TPJz70JR6MXTaOyNrnrD08jbGTZCBXbS2SxxhOj4SMIwJGaXTDGmkvWW31IV4TmtC78Fm/1Aqbv/yQjg+jFAgAndOa2k2yX7l/Cz+NpALBzilEa/wUkT1AoRJwAess0txOX9dFX/KMmW6kIqhWQId0</vt:lpwstr>
  </property>
  <property fmtid="{D5CDD505-2E9C-101B-9397-08002B2CF9AE}" pid="249" name="x1ye=54">
    <vt:lpwstr>KWZY6P96eu3+W6LnU9Za7Nxu6tObh2n1jr3+S0kTIO2tkHAjTXj3nYC7YHkiZbG3LnEgcVNlALs+QuIpDVMnY3R7Y+9y+bo3PmsKEdh8x3U7ynoRXZ32zl0MWD2i+qH4ytpJ9xcZQRZ+Ae/yI1DkklAnBQxqPGOybvRU53rQlA0dpGaLpOSa5S0KbZgfW5VXeFDNe2KJ3C/aLguSuevEpSHH78SRf7Cy24nCzzHwr2bwHoRb19beAkhZTREOSCr</vt:lpwstr>
  </property>
  <property fmtid="{D5CDD505-2E9C-101B-9397-08002B2CF9AE}" pid="250" name="x1ye=55">
    <vt:lpwstr>pOxNVk04wE1GNttlFeSWsMF8SYYUPruKCNDllEiHi+ONaL9wviHs6jhlCSuF2CL2IQmqcKU1vAMchrRf7IBuDCK1Kf2xOkaZ4JBD9Nf1P+hYWEa0KLjiplOrGJEKV2naWGhv9tSUB7TnrszYGmaq5iV7VIYWziO1bsk9d9cLSImPC890a6i6xWllqEymR3gMKudPyPL+k8O8TsaUC9jjn+h0+JmaPv5OoK8QzQ/TOskdYBv73cmEq1jQIDrNTNv</vt:lpwstr>
  </property>
  <property fmtid="{D5CDD505-2E9C-101B-9397-08002B2CF9AE}" pid="251" name="x1ye=56">
    <vt:lpwstr>MroJAaCN2uteMXqwaz9wIRj2GCdVRlkjtrbo4ErVBZsSNDX93OjQ2zT5W+R9VHUWqjstBin91wF8N7Mwv6uVg3OFRMQ64iHwKiayhzWg827vRKlygXzKNVNw/+W/W+O3M74zPSn+o8ditSCe1rnYmUU7fe1AgphL0gRQm/2tnuV8p/xwcDbhwO7QgajoRRRwwV+s0NEeqvqG0GdpjM9km1I3oD+xCnnCmsGi4hE0TfnSgddHCgPod10ObXMaOOr</vt:lpwstr>
  </property>
  <property fmtid="{D5CDD505-2E9C-101B-9397-08002B2CF9AE}" pid="252" name="x1ye=57">
    <vt:lpwstr>ZC1rpHesLbHJYh4Jh6bPUKtlPNZbUjS+FNbhRbAzcNJzB5yeBBuRaRKpOVRwCpdntF/tEagxhBAuVGHSXYFeziBMWbB4WwnpULeEo7e7sknNWI9/N9+MAKXBrOjWK/2q7Zs7wkbbTn5Mb9Pbx6Iklg6EDM2OqyStCC9gF/IHaa3QF7j+ZPqW65PcODPFpA/8AYkHRkFrCBqiF38jx/daqdfdJR5wNgdE98JCO64OXnpoCuA0GXFHB/d3sKWCKDE</vt:lpwstr>
  </property>
  <property fmtid="{D5CDD505-2E9C-101B-9397-08002B2CF9AE}" pid="253" name="x1ye=58">
    <vt:lpwstr>ewLWPD/Kop8+6B+Op5zR0AqXJzK7luaYScVQbAAg0QaLaqlpQ+6YXGe6u+rXyltKp9BnleLIV6DWVT9a9qYIE1bpW/UsAzmKsetQWD0H6nCkiWH6sJcIA5Sbl9XgdC1wxCekdL46JcE7lQ6P2QAblAS0jJDksxngoMReZU6uTd6CthsYNm4rwtdYj5TYozTd1beqE2VG9bKzIYpYyEp0D/JxAWUSy+9ENu6Uyx7iOFdQaaE9LM6+Jxh18RSUoYT</vt:lpwstr>
  </property>
  <property fmtid="{D5CDD505-2E9C-101B-9397-08002B2CF9AE}" pid="254" name="x1ye=59">
    <vt:lpwstr>hGBX8alAuyoO2qc8fo8ZkO/M7ZQAUygix3dVIOkjw5lWA6ZZfk3F33Bb384WH2xHA4SI0jVI4jd8XdNj9k77j0rllgTpsU6WLfHNvH+KXj93o1//1EFMJrG2ueGKd/2+JUKhCYbWyQ/w2McyVQ8KmVJvdmXpXmSFMsnAU9wKm7lu6LiCnJtzSm+w2aJbxfpk43FPy1XhLOATxKFC8Tuw/qXrllYnjC6y5ytxi1HH3xDIWfNChgiCyUDQRl8K3kP</vt:lpwstr>
  </property>
  <property fmtid="{D5CDD505-2E9C-101B-9397-08002B2CF9AE}" pid="255" name="x1ye=6">
    <vt:lpwstr>Iziv9+sz6bYcacbMBnw30yUPktWu5D+enaSRtKB/AXJCnyyEJcruA6aiinkTPFEznVC968/XVc6FTVtRts6kS79aokXU+O/gJVALI/KjBXxZsi0N2NkecoQCm2bGxFCm4YKbX/6KOi1IZOkv2xe2JjUH0xcSiYSqxdO2tbOgI7C7pZiixEdXg8gNFIfhgmWQvIaf6IKxwpJ+c1WuUw94MtgKmsOvyZkO/4kCNrPULx2uXMLzc9nw8dwnRDZCASd</vt:lpwstr>
  </property>
  <property fmtid="{D5CDD505-2E9C-101B-9397-08002B2CF9AE}" pid="256" name="x1ye=60">
    <vt:lpwstr>SZz92L0L8eVFx8Fy9rkPjG4HI+9+ta+pVqPU/bayZux6W6QVHPnsGg+rKz6iH6j3F1QnSFPN23PolcJQJ7N1xU6qBo1e+tRnMZ5kV3yWswa/noEYg4vWueUASxqI4UZ+VfQwo5z2RS5tz2e8IEuNhypg+fMHUCCFMk91vlPBQeyr33hNCyYuiir1XnwlWCeNs7QPM9+uVQPFTD1PWu2d0yqBdYf+oJOP37X1+wSyXc/d7kwBepH8j8pYUqk116k</vt:lpwstr>
  </property>
  <property fmtid="{D5CDD505-2E9C-101B-9397-08002B2CF9AE}" pid="257" name="x1ye=61">
    <vt:lpwstr>GEh1+ZUjLzg+LBqjb8zVyPkb8re+fCJWZTcGCcQOSeye7rqTc9ucdRTeIik8AaUc9IyTJIK2FoVt7iSGagIN5krsQ8qk7fuXl+Yl2hv09s8XpJAzS/YXU3Vxkh0xZzK/Yod1bp2cacU7cfjaTphLiCgXpCOBshX+rto7767nDw+mEDLBf0c1AWPxto8nzuTOnESgBaxlvHbGTK95g926yWi/WdjMdz08VPP37XYPjLp5iOGeKO1wtRb76S0XwJ0</vt:lpwstr>
  </property>
  <property fmtid="{D5CDD505-2E9C-101B-9397-08002B2CF9AE}" pid="258" name="x1ye=62">
    <vt:lpwstr>yRMToikJBU7E7sCy+DP/Uq2U99cxeIJLhsgyeUz1OWgV5/fB8ceQLnidPkMyHjdHwq9pncH1slBVeFnSR4dRpOFImKTKA/Xyj21IL9VrwgWnBvSvTn538wuCjG2Tq14zqQ08zSpoQWHg6ek7t5S7pQcA8IP3Rl4hLDvntS/4TXhPQJIBKhtjdAUa0CGW/ERiUsADyydw5gv4+JqdE0/lbtEFClc9/FPO9M2f0uzS4zEoD94yQr5SYZ4XXSEoDht</vt:lpwstr>
  </property>
  <property fmtid="{D5CDD505-2E9C-101B-9397-08002B2CF9AE}" pid="259" name="x1ye=63">
    <vt:lpwstr>arfTAjLXOp3/bnWyjLujB+DnJ3o7o//41ANGOQgeYlgCvtJ7d8Fl8TZx0lDbPLF/W6kDk14R0GwmR8GvluTD/+oz3ioHEeJJN5tA20Uxq+iI/XvgA76TKxXZgwhhaowkgXhg6WuX618qvXnI5q7vx2dVfZyFhfItWZGI0QRnQzI7UcO3+xkj/HhTRNc6nDtudJihvPn4m2O5KR34q6FAQXom7Ayi3q+KZ1zoX/S8L6HnZz4acCHw14b/GmjOV3q</vt:lpwstr>
  </property>
  <property fmtid="{D5CDD505-2E9C-101B-9397-08002B2CF9AE}" pid="260" name="x1ye=64">
    <vt:lpwstr>buylJ3AtgCnLIKzhp+yJhaZ/srat14+MVH2Up2e7TLwwwqBqjsirRvs6BVnpBz69GnB3yCMNArbV5UbKpN2dd2pbsnWHsgM4IKeQ+iw9W7ohAExj4q2FFPTypjfy92YSTN86P99LaP0K6uz1+Dj2JTUUxZKDIz/nlO5o8z9JRdbtd2vvipEtmJ2KDPPHcALWnpEO9seMkGCpa54ngnesxVDWNhQ+KvyHtlt/6z8c4Ny/2HJzYzV+WyAPhPs3Xc2</vt:lpwstr>
  </property>
  <property fmtid="{D5CDD505-2E9C-101B-9397-08002B2CF9AE}" pid="261" name="x1ye=65">
    <vt:lpwstr>imqOaUBoZayF+Eueeduqr62pzlCpcb6b5Agr+kIJoQ466Yahwl3eLTmYSj6YjBN+QnKKMjN/RHIuOIaS3wrIEuFBtlrMyLB0hgRwxaCZpCs8tE2mPjWOz9YEJLeehomOO/9lCvZZUMyf4m/guAoTZ/OnzPuFF5DoMTe+8W9KrMHSQtxeDuUjY6/rHR60R/ScDs9Fpw8cX2otUADQM0gtTTCV5qpIVMzhKtVp82s5RfRaFtnekf0vNYQbUF5n33d</vt:lpwstr>
  </property>
  <property fmtid="{D5CDD505-2E9C-101B-9397-08002B2CF9AE}" pid="262" name="x1ye=66">
    <vt:lpwstr>YD/v96vUGQdBAsdHXv/qORsn2QFZ+xqCMB4hRy5fMQm/gdXu5y75cp/LDUVzgKv4iR66MWElDDfyk1SY/wQr5LkMXbaRvxKC3JMJdmvC49JmyblbVuPcjR2jWy/uyEYmkDQ+jlQ+7250Oqh42CG+0d4XIts7EKhr5q6KZu/2t2T7TQeZWcGUo2U+8SYHwxzfhE/nMiX9Lzw6VRJ7UpAKb/UXTe2g1CQRD9IAqygJKcc6YjB5GDCF9vXPjYhY+At</vt:lpwstr>
  </property>
  <property fmtid="{D5CDD505-2E9C-101B-9397-08002B2CF9AE}" pid="263" name="x1ye=67">
    <vt:lpwstr>7szc0F6Kvw53ZkHF+Pvr4DOeoCce6hmF4O5cC7i05FaTxrHvp4i30nv0oO7wLcDjBOIsM3BA3+PB06soJmAALuEMr3YQrkvbPxQtEDoTLkJ7Ofkn2/wbQMMjKNRKLauX3XhaVsqj4h3KEAW2leB+Hr7UCr0PPSD9eUNQsK8GebQ0NSRRRo9ge4OlpnxDMLwPPRQFgioHQRv2vygK6hVTlD/ANfj19+TUCA6e9qnFeYH99MhBxNZY9aBpz7WInLS</vt:lpwstr>
  </property>
  <property fmtid="{D5CDD505-2E9C-101B-9397-08002B2CF9AE}" pid="264" name="x1ye=68">
    <vt:lpwstr>VJvf5iRi31lPBJ0V6WSRHoODLbooOm1ylBj9inYQvvtdQ4HxM8OtKJtcqnO3HDwBRgACD4d02RTwF18NPtzCKZVibGh45ghfqpj0LkaAjwZ73OSis8rodbKK1Xa8YaYk/eujlxVlySKt08h3wAeUEbNlULFuO3/W0T89psIHdVPTcuxclJFrvxrPvAD00QedXs5r9bZTtgcrUKFOGN+M2iyoWj1EGLaiN9HiCZQGSHBfimODYciAGjTdZPa9aCX</vt:lpwstr>
  </property>
  <property fmtid="{D5CDD505-2E9C-101B-9397-08002B2CF9AE}" pid="265" name="x1ye=69">
    <vt:lpwstr>5+bGVxjcy0+QbBw6U+DRHjNY4BoeF8VebC4/zYqEXv1STPxcO8Xi+Iw6cQf3u9Y5pJ23F+rIwMdApb9ulxnHvqbiJK5/GW+g4mt1fMPZCz9OBq/yuk/8RLBaF4EWn0BIFBYnw39+iDoF1HPYmjS6g+G0neLK8ZCGJMkPZu/0UNsYaSCXMFdyB/YQnC9BLQCha5pvYzXflYbofuO6Swn7th7KZnO8/JhPSssisHPyDrLpHt++S+AssAA2TmCoQWB</vt:lpwstr>
  </property>
  <property fmtid="{D5CDD505-2E9C-101B-9397-08002B2CF9AE}" pid="266" name="x1ye=7">
    <vt:lpwstr>Q5sfWOj1gz4Y3dzzprKYf5SmWAroixyCLmGyavIZO7PEn5twyMdlsWyqDF0Nl3+AM4pKRWhltvQAFH5Yx+y/kK44b+TYQf5d/DIvZab6R1uKabrnyMIiWnrrK+qqy9+HUWRvAZzZdz5TBR3YGdpyVHOQzfSyo6xB7ePW/yTQq5VDYOpuU7kSZSoKhZAV/6nT4g9MX8ghfR1z3zPRlsCNjx2m+K3vJNJ+yg07DkC/asGgoi3GIzyexFWNHiBkZug</vt:lpwstr>
  </property>
  <property fmtid="{D5CDD505-2E9C-101B-9397-08002B2CF9AE}" pid="267" name="x1ye=70">
    <vt:lpwstr>1kXmLoz3Z8oDpWiOdFrF9CtwK7BiNXj7umwMP4F1Yfr/dOdbzLbj+xTeNgWSEhFVM+X0WysoCocIsu3EDT6N0xI61EQFX+MIf20dPmFc/rHsAXgGkOvvCH374S8Xw26YRxUy60FD4iQ0ZCGl12GFB19TUwO0xBCZRRVKv/H2j68IlVyNVPRB5/kDVWvHRk9alSWLJzULq/ECD1LYl9iJ37fY/yDAuofh6/S4+6axdIia0P+LV4j8c9BSsrFbjKz</vt:lpwstr>
  </property>
  <property fmtid="{D5CDD505-2E9C-101B-9397-08002B2CF9AE}" pid="268" name="x1ye=71">
    <vt:lpwstr>2cNXlIuH1/ID2giDanzBWc0oSul3YdrkcR51sj8mrQCld0pODqQDJYujtDqNcY2oau9NGnUSHM8EMsqidbIXB8hCtuUkFyeOoKRMkVZO9IYwwch/inkabqcBTgUj6iyLjDfEL6jqd6Hx3bw/nBE/zaz5n7Ka1WOqfkEZPH8GBAM2SaFgWN2XJTtvih8lkWIt9Q44rawel9z/gYCON1SipAdy6uPRyCmXhfYa97dQio3+Ea0V75L1Xbe+RFoHKv5</vt:lpwstr>
  </property>
  <property fmtid="{D5CDD505-2E9C-101B-9397-08002B2CF9AE}" pid="269" name="x1ye=72">
    <vt:lpwstr>EnoBNYwnAA8ngGi3UG5bbIopWiQIaIcFGFzxBmldtryOlNlzvqzfAmJpnavCx/o17sgT1iqneUr7XZekylMBEhn8dtNJPwj+UBeHfItQRsxsVn5RO7Q5KUq1d43lr5Bfb53mktAJnqQtfKzehZpVo4tYxt529cEaznjQiN1xVhK/jjFrX8R8j4+SI2YWWxO6ds19dWRfNZJ4rbBtv5bXXCWlghparnw2tawtJUc/CSFLoK1tkYCVXCUKYSc9Wv2</vt:lpwstr>
  </property>
  <property fmtid="{D5CDD505-2E9C-101B-9397-08002B2CF9AE}" pid="270" name="x1ye=73">
    <vt:lpwstr>v5eiVSJy9TJ23Ql4tWXxyRgeL7WoqvMltHWD7UE/v2/1ykSSBvs7x4J4+yXrbc140Mvrm+m4+NM2kdO2ExUZlAovq9Af6uDW5FSILtNQv02kxdWG1Mb0Tmj4DDnkxP5u4XoIfikSHX0pG5G1usutvqNMZ/eCnKXVW+7RueiuxUB3P0jPLvgBodHZ/BXXARVu6zOEFvXOTMYzHVOAgbyH4nbOH2/OVyioedlUF5lVzDHnv+AgZ4NeaOjqtKjzkAA</vt:lpwstr>
  </property>
  <property fmtid="{D5CDD505-2E9C-101B-9397-08002B2CF9AE}" pid="271" name="x1ye=74">
    <vt:lpwstr>ewabCUj+GvdehyWFlwAJr9ymPFuC4YB7aj4FzNgRa703bCyKh7y1jMQgGzE7oyiFkY+9gIVTkqvlgNfMQsyikomFzbHWjqd/TwzOxTO2SMTpzE3OfGVWT77y2h+WgC9IDuXCWAqttJw0T1u5prWUFVAMfBpyKWwKSrbokJY2ZyX+2qde2O58hgUfDgJ+FHmo49QWT8XqeIk7O5V+avoWBmwGugc3wIn7vg0NNxdRq4WmZ5LNidcdAnfKYKFcRoP</vt:lpwstr>
  </property>
  <property fmtid="{D5CDD505-2E9C-101B-9397-08002B2CF9AE}" pid="272" name="x1ye=75">
    <vt:lpwstr>sAEiGPlO3CnXQndC2rkdjRe9ADlnPVjzMnhmP3e+TvwEj0qDS2Ohf/Q7FEiF85DueQOru1g/Tre3Xl4ncXUXMDsK8sE602hVvplwc2ytPOFbg5tP4HfeuJCwuB5MgF9g4Do812pI9H6TZp2K7+59AUE/nBQhfwsX8HGSFxTECrasC1PptbLKn9zELEVhdD9Ag5rYOmHYYXJlpAuD90i9dbPIDGSKQ4Hc/uSiPIAH88CPIaaqUa95ktYAdMf9yqU</vt:lpwstr>
  </property>
  <property fmtid="{D5CDD505-2E9C-101B-9397-08002B2CF9AE}" pid="273" name="x1ye=76">
    <vt:lpwstr>z7H6cQUo7vTN46kBnZTA2vxmfJjiQ6ESfF792G5ZgazyHOBJhvuQvgdfI89/u+1E9jtc3SOp/bxIbPiXN+88/U4oC9gvE/ZhWLqlF14EGm8smS7P0GlpdfrN/2OcVJHArjWt323ornoHuAi74v4pFlGzdX6qLkUbit72BNiyrS1OUT4CoHWlPprXpvvGMizvieJRQkRTP/vchygzGSExYZHNmjcuIY9xHRfktgFIsBopHLp7mCPQarkurLrMXAd</vt:lpwstr>
  </property>
  <property fmtid="{D5CDD505-2E9C-101B-9397-08002B2CF9AE}" pid="274" name="x1ye=77">
    <vt:lpwstr>BrXt2vrH7siDp/AUi/cWouyRLIQNdygVswSLpFQyHWvnGBRQCpaymhNzhsx+AyEd8Irun7Meok0TbP5J3OGfB0NnFL3p/wosDKrsCIyT/Mugint5Pj3EkJamruWWLf/K+QCQIa+oxMn9pZAwSrr6H/pxSK8MvY4rYGmqukFjpcQBfLt8ojTi0VaGde0YhJ6ZXHgXktpRW5lfFd/JgNm+I0o5++gdMPbMmfERXxXyKtDtw1bSlhSeqNAkmSTjpp4</vt:lpwstr>
  </property>
  <property fmtid="{D5CDD505-2E9C-101B-9397-08002B2CF9AE}" pid="275" name="x1ye=78">
    <vt:lpwstr>gfnE133Oe6bVyhDoyIyfqTmjQpWCtB+QR3iJUXbA81kKOrmrJLrINCoooqwbIDX0hCg8svLJY7gskt1AAWgIRswZMNCF6m2M7SwDavkUpZB9FyvNwdm1zI+TpNv3/isRBhQ0ONJFzerGyPrMTZ4APV2GyJnyOi9lgfYQHMFB9htuZSA9msLViC6SmjRGQHGYI+DsfzVN2aBrP/af49P2WD8qnfSrXEkj5lHwsC+2Tm9F/0i6lsJKpdTS0RNC3om</vt:lpwstr>
  </property>
  <property fmtid="{D5CDD505-2E9C-101B-9397-08002B2CF9AE}" pid="276" name="x1ye=79">
    <vt:lpwstr>NG+ZqbrIGBdM4EPBxlZi3CkCGJ0zbHGR90Ei7J06PDWTDdMb9tu1agv8mVvTIKqjIWtKrt8FBksbt+QZspnl0hLGqqYDnbO7oHOU6cdi57CaSPLZMnHn/GrELrpK2TgQ0OG0zXi6LBg52J5pCr9kJR2rdfD+UYZnd2ZGBdy26u6gy5IceFFRhL90w0/tl2JL4nVH8oVoy10lJfHMbGON/wPxbdFXztAAaA4p0ia3Oo+uVnfHwrer7jZjFXiezzi</vt:lpwstr>
  </property>
  <property fmtid="{D5CDD505-2E9C-101B-9397-08002B2CF9AE}" pid="277" name="x1ye=8">
    <vt:lpwstr>HnoPSqkb74dlp/HYypn4dFasBYQ4udFWBfKOWbeYPDXCufp3tV9mm1fYm6B3tzGJpygbCpwJ4jI+wImFKw6FL4LwbsafRxwsaCcij+oSHS2RPEJhAYN4CGQ/97f8wt0sF6VArl/WfzcxhmyJAPZYM0qJMNLqNeMPcNe/9wRHFqAEltrzKdj+XKAzm+jvLyonXXsMkmWRLP0xL1as8ez4c/xDkFGrK4qMgi2eFQojjMC4fItZAJwpWHoDTg+bJVE</vt:lpwstr>
  </property>
  <property fmtid="{D5CDD505-2E9C-101B-9397-08002B2CF9AE}" pid="278" name="x1ye=80">
    <vt:lpwstr>jR/BqwlZ4k9LrInArW/sxKQK6/AeQ3n59Z16voTXJQpXl9xMWm4MG8hv0LdMkuhEtvHs7wGXRmw4FXZXziXV0Ts4PxYtvMKLS1cnnSyOPn3kKzXA8lwyfQAuEEAoo2wuXujMsZKdEMZ/oVttRv38aFpwCuMGd9dk7yRsat3TvVU8+98zKccSlSQhpL0eUiIG+IYCiAE2/0yxjtUUyi1RRgHwWjPx1qShUG1sp4tWbzaQI8p8KaS9DyDDH6Is0aR</vt:lpwstr>
  </property>
  <property fmtid="{D5CDD505-2E9C-101B-9397-08002B2CF9AE}" pid="279" name="x1ye=81">
    <vt:lpwstr>O4pQMDDLacmigZ+BCg7VxftvBjgudjQ3SMwXQNWINS3vzaL/6Yiv80Jln8zWAG1iPltQjnjVbgDhXPNmz8LzlBLbuvbthCCavMFB0Ht4sEPWtTLRZFuY01/3IQzJh5f2I+XBaClD8+6Hiorx819ave7kys3d4rnqUhNckhaXgFbzfr7Szup/eOTkN8TX1NIu3WPY1iM3LDQURtz1KMQIiaynbzT/o/fqZcs+0UjV/2BshTCWIMaTwr4FHk1xbrj</vt:lpwstr>
  </property>
  <property fmtid="{D5CDD505-2E9C-101B-9397-08002B2CF9AE}" pid="280" name="x1ye=82">
    <vt:lpwstr>y/sl0+LGJBhg9HRp/MYSzI2C6gmOC+yAOuzPYEVY0NE/2UMUKKqV4eVGvg+2VWrCm9U7/64jszjfRWmjJ3eW3uMhf3UQuoZMm6GCaNN62TpUoPvNRbNYvLaHxKRJb6Qp+KtBfvrt8YV5O1k85JT5twm7A+rfVw06emiCm3PtFQAiXZt7rrhUhsNkzuf5/vEKHacWJp2e6q8dM+B0qvd2xdUJYezDFFzlxy5wYbAbrf2MT5CdtzMs/5pv0IwlfIs</vt:lpwstr>
  </property>
  <property fmtid="{D5CDD505-2E9C-101B-9397-08002B2CF9AE}" pid="281" name="x1ye=83">
    <vt:lpwstr>W2ghsZzA+zE7ydvg9yJNFjehHnZDO6ae7X8aR7vEl27G6OJtYMaMwKRZKRKpz8ABke/oI203dzUOtit3Cq6UussqSGgF62D9n1oEZWBksyKo6LvrtT26meGiiJKJ9jDRvnCTzbu55sMmYjnTox4UWLZu2s9Z27py3Lbh4k38EeiwEUQZojS8s00mNFInK9b85hCfsMWE0eSXOL+9ReaiSlfhDp0Ll/37NqVW0/Fcq0ZNdxEsGraUYllSbXJYZia</vt:lpwstr>
  </property>
  <property fmtid="{D5CDD505-2E9C-101B-9397-08002B2CF9AE}" pid="282" name="x1ye=84">
    <vt:lpwstr>vnjt5fM3mbESpvhClZdP7pjrB4xtlOkjCwUlkSbiHLwBboD/P/Mi1dxibLAGIwEJf+O3nN1ZKldOiBuLFty1qp94+5Xit8+uBOYodd8x6ZG2LLcawzQdUF2M6PiBgmzPQfC7+QDXfFaElyB5giJlkBSTAqFPAujtQr+5xwqZq8VEXgZA7dxQOsQXJHcdBR5fwRnu2AucYO+qfo9yC+imZVvwYFkcpVbO6k9xtRAiJWFCkJ4SzdPVjCe294yXr36</vt:lpwstr>
  </property>
  <property fmtid="{D5CDD505-2E9C-101B-9397-08002B2CF9AE}" pid="283" name="x1ye=85">
    <vt:lpwstr>nLxR+I5wmzFoUzyxa0WOoOxTxo7u4JDJOmaZDUc5zCsPVd2O3F6/qdvgT8sefxLJQkeAx1RFEx9dTmVjFj1d5/8u26fc1ryIekH6MPrgpLJGoaXDScco6InK+u+2XDYDcmotSJ0OnsTBbJeQA8/fKIwkQXn0qD/DBlPrVdT4IYjSSTEK+dvet8F0O5puWYXJc4FdIhuH4NJWXK9C7UhBEk7QocNZwBbLvVHVdqZanpyFKksgCXshXL+bZDsufJY</vt:lpwstr>
  </property>
  <property fmtid="{D5CDD505-2E9C-101B-9397-08002B2CF9AE}" pid="284" name="x1ye=86">
    <vt:lpwstr>nuxpPQGBnVTNUwkYDP4aKKrUJx5t0AqEMEEhI2MAY4cynwXckCrV61SrjJaosLfiIAMsGAoCtJ7ZhF3UPV4eXE9OT47id7Faljddfryw6rn2MQr9GpvnCXrXymoi7HT093wCbsr5paTHHfHSn0sVKkGDfqDbLjw6rAQsxwBJSiv273EiEflEhymB/XzSnCdusqW6bF9R+2FHcBd+yLcywtAK4Mc+oueyqbe7CINOqNAQrWDfk4qF9blsKpYu8RQ</vt:lpwstr>
  </property>
  <property fmtid="{D5CDD505-2E9C-101B-9397-08002B2CF9AE}" pid="285" name="x1ye=87">
    <vt:lpwstr>CyG2GAFJzIH5oLkU+vAz44znoC1xO58I0Kkq7c1RyLpHE27OC+0zzhzbw2WCT7AupQh5nQDT9eVWPeD2256fRc/Z42lcURENhldK9/AaWXT4wUKqjJS9HC/LS7eFyjT6fVxLhh7fuw3PartS1RVGL4QmTVYOXc+u/gW/aZ7sR2/qYa0JBxvxef0MGnMUvacXLZ/X0Y4tKLbo+8PetSUCZg8MWWOuTSsdFDptn2CNAIhFfA4S05MD/UhpD3y4/PD</vt:lpwstr>
  </property>
  <property fmtid="{D5CDD505-2E9C-101B-9397-08002B2CF9AE}" pid="286" name="x1ye=88">
    <vt:lpwstr>yfr0xlD615c+aEIZYroaUfFrdaOjutEVJmnaimCuphwDhdFhwIfOlSxMlGiskv6Oev/nnXxTh4BFS5Du1liy4UwbveETOmrOKXqW/+BWTDK+Hr9jlFKMxdXA4tgveDFEdumaOHm2y4w9G1CcvBj7LIhG9/iRuTapSwtulat49J2AoRjtwzp0qr8+JhJ8tcpy3Xz6Hj4RA3o/vg2X1g2oSd+hqfnNz6L60dCwcgCpOdCpVGyxLJDJcvGR4gnKDCT</vt:lpwstr>
  </property>
  <property fmtid="{D5CDD505-2E9C-101B-9397-08002B2CF9AE}" pid="287" name="x1ye=89">
    <vt:lpwstr>1YmFIXF1W9EoI11GQdl4xfDQCCsI8svAlpf0f6OJcmNBMcBka/8XSra/XT/VrFWzFoup6EoubDlX4mr0XXFs+QmUMQ8EVucrKTm304nvbdYzNbFGhrxXlywhw1IlSyGWRSSITRxyJYsgm13tmXCnTS6d1pxWejswztEHTxnYIfgRwFJfsyp0PJlQx2FjTLEMqNbWx5vSx+KlquTmQulP7xCOfzaYHqK5+eCM1fRqB1uba6UL2zvAKuifJ+yOijK</vt:lpwstr>
  </property>
  <property fmtid="{D5CDD505-2E9C-101B-9397-08002B2CF9AE}" pid="288" name="x1ye=9">
    <vt:lpwstr>FIerVgHFHqXnm/fHmaiSwmWT/RZtsvKZ5J82VXutRxkIjo0ovUbVmO6CZ4W83Cj8b/csYZVy7dYUaxGKsKINGfgvEMCo1FKNa0ERfCHTLVb/TEF8NmUnimf676Gn+OwwIcNukdi4DQBu2HXl8kZo6TW3S1LqIXwu/9Xt8j9C68zVsRjyRuXI7MMrb8BjoalDe/An9hhWxcjh/Kf4TfyrTmWuoKT/qK32ttprJaSZiRIGjSoL1ezf0WFOC7SoDvR</vt:lpwstr>
  </property>
  <property fmtid="{D5CDD505-2E9C-101B-9397-08002B2CF9AE}" pid="289" name="x1ye=90">
    <vt:lpwstr>GCX1CeOZ1nu9tOv1SLP/z8sxmw574yjXL7Ql5MvjS+ilSGeeTkgA8fuk8PHr87aYQbE+EvXcw8rKBxwREYGOVo2OzzkR7roAuCookvOF0Cy/JsuOej0eThTyHjFcPBz9waQAhW1xuOc2hQPf6Hf0/lIt4ltvOzw7RBHtCSA5tjWNyLJYHR6jAmmBF+wvn49yVFhdH4YIITKebTVisFVXz6pPEyAAPvFGhf5zEoP27uT8ZV/Tx/kZAbDIgsBAWkH</vt:lpwstr>
  </property>
  <property fmtid="{D5CDD505-2E9C-101B-9397-08002B2CF9AE}" pid="290" name="x1ye=91">
    <vt:lpwstr>K7dhTZ2c8L5Nl5AvI5F9/bOlzdIIR7K9uLbST1ufwQd375mIsIUp/2gJsfUjZqqGYSagy8r9klsdjWSMzPPVymmqDjWkNHQ4+RZ9VODxn5mUb6oa/hebZlfSMfVppZVRjrzivhbtFc94Ca1ibYsAdivEdFV9C+bFeEzyXDRJdEXB5/Q7wvHUSiBF85WyQXiPBy7vYvtIMCWCW/eIhKYTcwdMCWmHvc6MurhQ4jeRpcg/zs2JDUhIBi1xrcknDJk</vt:lpwstr>
  </property>
  <property fmtid="{D5CDD505-2E9C-101B-9397-08002B2CF9AE}" pid="291" name="x1ye=92">
    <vt:lpwstr>f5ceXJ1Q+Pe/T1cQ2JOEXa6PL10+oACc/MxqDE9kloGiKPAP55etiomEZZCOu3uRIwvZSQJNJWPr13j0GYZmDE5TQz36pRpTixY7+sWtNKalaXiH2qssgn0gjO/2EuRUoV26ZYBcw3p0BF2E6GdCjKcvcA4Ye9nJ6aysmotB7wvS3cZv4JLzCQuZGDjEE9keYIRA/JudskWQUHBLgowyNMQg4JQZHpohIeqgvkGN0sQ5e/U0EjQ1k/vJCv6v80i</vt:lpwstr>
  </property>
  <property fmtid="{D5CDD505-2E9C-101B-9397-08002B2CF9AE}" pid="292" name="x1ye=93">
    <vt:lpwstr>vmvTfGnfA7VA5N1iDgm+cAVaWYwIQzdA4F506cs6cKiU6Fdy/EXyKLuuNtX9BwUfsltvCAjTt72A12HRZdulpTR7qr+6vzgGKofPiZryArvv0XyauiW+n+xEAQUILKVPYwxIDh63ENPMVIGNYJs+YdUqPPStIUl/3pywzaFnsSQVSai/aDzEjchzY6Z57VJV8aLV+60ixC1uIyS4gmKEgk6CQ/HeUMrWm4flLk5vUcop8KcmLV93cwFddD/Pnsm</vt:lpwstr>
  </property>
  <property fmtid="{D5CDD505-2E9C-101B-9397-08002B2CF9AE}" pid="293" name="x1ye=94">
    <vt:lpwstr>BMWD8Mj/XNJ7PgI9J5KzIstwh8oFzgL0MJqNMK50Z3NZfWBltnn49GEzC9u4cQl8Iqfj9fLYNDnQcR5RfwWSUkNu2+URRiaKduitPXPzH1hgT9RENyNMbJ/iJVj0WTyTLu27sOLb/9VGuOiabYIX8e7AVsGHHXjVh69msIEN3IKDfGSYqrJGA2QARgb34v+eHeTCDQIOUm9NMbYOmAw8iLfUygJh2qwl+k16Y7InkrWewaEtaxLK4Hp5voJ7I3g</vt:lpwstr>
  </property>
  <property fmtid="{D5CDD505-2E9C-101B-9397-08002B2CF9AE}" pid="294" name="x1ye=95">
    <vt:lpwstr>uYHZ0pogDnI/M66t+sCF6+ux0bLRA6xPUgpBXbC6pZpu7pacyPX7U5wKpDhAkIwl6tjKg+8eYrFcQofLdZltNgGcFbgz4A8uhBumROrI15HtixIPn0l1F6kwyeOdGAFjtlcruTlKto+234svkiqSqvys2Q9bWx7PiPxx4RokHsjfzYtsueJ4o/Bl+r5noke9WvBF5/0BdZ4VJohPCzP0C8ljZiZf10Xxi6nt7/g5HJw4QVUqlPfjPptisiC86GO</vt:lpwstr>
  </property>
  <property fmtid="{D5CDD505-2E9C-101B-9397-08002B2CF9AE}" pid="295" name="x1ye=96">
    <vt:lpwstr>ihXuJwHxzx7znvKGOC1BPJCkazFFjJ7dLzRviBRtFDOmA+/77m/hwEHJJlnEFJxfwvpb7TrC4dz9jW9ljvnlDQdgdncXIqW7ZEl5oW/d9O3nz4kcDM/Yz6PIk4XhoCvEnzvpysVSUsQ38eJdRW0GTcQ6+uIIDuhKsN7LG00irGiIYJzmTy26KGZlTFjcMq14IjqX0Hw2BTjo1IsQciouL0eoGe4TqgXOCI61DfEAmWeQC15gZYGYOD82XEzDlMG</vt:lpwstr>
  </property>
  <property fmtid="{D5CDD505-2E9C-101B-9397-08002B2CF9AE}" pid="296" name="x1ye=97">
    <vt:lpwstr>+tbtH+PCftSJLH2GBi7THAick9NfM3Kpg3HtmM/687WkaqQj5FSF0q3GQC2Jj61boIVuvpiYgQJvqJ7x+bLzt6AkQhxxciwWTvtWPp4JK7LKfWkDar34oqJK3PRri8VCvPkvKYF+Bej6XjzAIWSdt16vbPOGL05aS9SeRpU8dXYlGmNYWd5MkfcxxEzqLkzZVFUMGCSCAediLBWpn3A0nhRB8FH7JlNhyEheouqqyujcVAp2xCNs8VVCSpXmfaG</vt:lpwstr>
  </property>
  <property fmtid="{D5CDD505-2E9C-101B-9397-08002B2CF9AE}" pid="297" name="x1ye=98">
    <vt:lpwstr>UV9pH8oAdaU7ojeCewBpXRKHaxN74ZDT8QBbB+0N/Li/vP0YFsL33uZBVx2OBRH64MkIfNvzF2kY4Ha3Utb1uzf3Muu/YGU+1czcG5KxbtiULwzjwcOHcBfxI7nT1S2EZ9an03bjHRuAw/mBiUzY21HY5/OspaSA15SGnAeA523X1Ourn2/iUI75farTgoTUarh7SRQcEfg1knQZGf/cECqKIBeDDK63Uoofti1TPTduY9tAfWmIlBuDYGDVfTI</vt:lpwstr>
  </property>
  <property fmtid="{D5CDD505-2E9C-101B-9397-08002B2CF9AE}" pid="298" name="x1ye=99">
    <vt:lpwstr>yAhU2HVt3kZgen8P2ENAlrOyaBX2cM0EH5oIxv6tqP9bPrgnHGCuq/9pj/4M3P7T9+0aiCGmzd2CSPdQ8NYYMUD+u7k+XSd9QmbG5rFGhqDDxBbz6dZgPxh8yM9Y4NiRzB9vnl9OHRIeF3Eb/CuKB85h7T/rTg6DX4zhsnGoKVP5u956ZMuyqLWD+eKJXn9pcMtawXDvaxnxOq3lGJN1z9U/6UZDZxK2EZDVvY856YmjeC5LAEWjJeSfchd7QYG</vt:lpwstr>
  </property>
</Properties>
</file>